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EE" w:rsidRDefault="00657383" w:rsidP="00CF26CA">
      <w:pPr>
        <w:pStyle w:val="Tytu"/>
        <w:ind w:left="284"/>
      </w:pPr>
      <w:r>
        <w:t xml:space="preserve">TERENOWE   JEDNOSTKI  </w:t>
      </w:r>
      <w:r w:rsidR="00BD0BEE">
        <w:t xml:space="preserve"> ORGANIZACYJNE   FSNT-NOT</w:t>
      </w:r>
    </w:p>
    <w:p w:rsidR="00B919A7" w:rsidRPr="00B919A7" w:rsidRDefault="00B919A7" w:rsidP="00B919A7">
      <w:pPr>
        <w:pStyle w:val="Podtytu"/>
      </w:pPr>
      <w:r>
        <w:t xml:space="preserve"> </w:t>
      </w:r>
    </w:p>
    <w:tbl>
      <w:tblPr>
        <w:tblW w:w="11228" w:type="dxa"/>
        <w:tblCellSpacing w:w="20" w:type="dxa"/>
        <w:tblInd w:w="5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6193"/>
        <w:gridCol w:w="4273"/>
      </w:tblGrid>
      <w:tr w:rsidR="007D5D25" w:rsidTr="007D5D25">
        <w:trPr>
          <w:trHeight w:val="440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b/>
                <w:sz w:val="24"/>
              </w:rPr>
            </w:pPr>
          </w:p>
          <w:p w:rsidR="007D5D25" w:rsidRDefault="007D5D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6153" w:type="dxa"/>
            <w:shd w:val="clear" w:color="auto" w:fill="auto"/>
          </w:tcPr>
          <w:p w:rsidR="007D5D25" w:rsidRDefault="007D5D25">
            <w:pPr>
              <w:snapToGrid w:val="0"/>
              <w:rPr>
                <w:b/>
                <w:sz w:val="24"/>
              </w:rPr>
            </w:pPr>
          </w:p>
          <w:p w:rsidR="007D5D25" w:rsidRDefault="007D5D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Nazwa TJO – adres, telefon</w:t>
            </w:r>
          </w:p>
          <w:p w:rsidR="007D5D25" w:rsidRDefault="007D5D25">
            <w:pPr>
              <w:rPr>
                <w:b/>
                <w:sz w:val="24"/>
              </w:rPr>
            </w:pPr>
          </w:p>
        </w:tc>
        <w:tc>
          <w:tcPr>
            <w:tcW w:w="4213" w:type="dxa"/>
            <w:shd w:val="clear" w:color="auto" w:fill="auto"/>
          </w:tcPr>
          <w:p w:rsidR="007D5D25" w:rsidRDefault="007D5D25">
            <w:pPr>
              <w:snapToGrid w:val="0"/>
              <w:rPr>
                <w:b/>
                <w:sz w:val="24"/>
              </w:rPr>
            </w:pPr>
          </w:p>
          <w:p w:rsidR="007D5D25" w:rsidRDefault="00785B51">
            <w:pPr>
              <w:rPr>
                <w:b/>
                <w:sz w:val="24"/>
              </w:rPr>
            </w:pPr>
            <w:r w:rsidRPr="007400FB">
              <w:rPr>
                <w:b/>
                <w:sz w:val="24"/>
              </w:rPr>
              <w:t>D</w:t>
            </w:r>
            <w:r w:rsidR="007D5D25">
              <w:rPr>
                <w:b/>
                <w:sz w:val="24"/>
              </w:rPr>
              <w:t>yrektor  Biura</w:t>
            </w:r>
            <w:r w:rsidR="007400FB">
              <w:rPr>
                <w:b/>
                <w:sz w:val="24"/>
              </w:rPr>
              <w:t xml:space="preserve"> / Sekretarz</w:t>
            </w:r>
          </w:p>
        </w:tc>
      </w:tr>
      <w:tr w:rsidR="007D5D25" w:rsidTr="007D5D25">
        <w:trPr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</w:p>
        </w:tc>
        <w:tc>
          <w:tcPr>
            <w:tcW w:w="6153" w:type="dxa"/>
            <w:shd w:val="clear" w:color="auto" w:fill="auto"/>
          </w:tcPr>
          <w:p w:rsidR="007D5D25" w:rsidRDefault="007D5D2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3" w:type="dxa"/>
            <w:shd w:val="clear" w:color="auto" w:fill="auto"/>
          </w:tcPr>
          <w:p w:rsidR="007D5D25" w:rsidRDefault="007D5D2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5D25" w:rsidTr="007D5D25">
        <w:trPr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53" w:type="dxa"/>
            <w:shd w:val="clear" w:color="auto" w:fill="auto"/>
          </w:tcPr>
          <w:p w:rsidR="007D5D25" w:rsidRPr="00B919A7" w:rsidRDefault="007D5D25">
            <w:pPr>
              <w:pStyle w:val="Nagwek4"/>
              <w:snapToGrid w:val="0"/>
            </w:pPr>
            <w:r w:rsidRPr="00B919A7">
              <w:t>Naczelna Organizacja Techniczna Federacja</w:t>
            </w:r>
          </w:p>
          <w:p w:rsidR="007D5D25" w:rsidRPr="00B919A7" w:rsidRDefault="007D5D25">
            <w:pPr>
              <w:rPr>
                <w:sz w:val="24"/>
              </w:rPr>
            </w:pPr>
            <w:r w:rsidRPr="00B919A7">
              <w:rPr>
                <w:sz w:val="24"/>
              </w:rPr>
              <w:t xml:space="preserve">Stowarzyszeń Naukowo-Technicznych </w:t>
            </w:r>
          </w:p>
          <w:p w:rsidR="007D5D25" w:rsidRPr="00B919A7" w:rsidRDefault="007D5D25">
            <w:pPr>
              <w:pStyle w:val="Nagwek4"/>
            </w:pPr>
            <w:r w:rsidRPr="00B919A7">
              <w:t>Rada Regionalna w Białej Podlaskiej</w:t>
            </w:r>
          </w:p>
          <w:p w:rsidR="007D5D25" w:rsidRPr="00B919A7" w:rsidRDefault="007D5D25">
            <w:pPr>
              <w:rPr>
                <w:sz w:val="24"/>
              </w:rPr>
            </w:pPr>
            <w:r w:rsidRPr="00B919A7">
              <w:rPr>
                <w:b/>
                <w:sz w:val="24"/>
              </w:rPr>
              <w:t xml:space="preserve">21-500 Biała Podlaska </w:t>
            </w:r>
            <w:r w:rsidRPr="00B919A7">
              <w:rPr>
                <w:sz w:val="24"/>
              </w:rPr>
              <w:t>ul. Narutowicza  10</w:t>
            </w:r>
          </w:p>
          <w:p w:rsidR="007D5D25" w:rsidRDefault="007D5D25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tel.83 343-60-08                              </w:t>
            </w:r>
            <w:r w:rsidR="00B919A7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</w:t>
            </w:r>
            <w:r>
              <w:rPr>
                <w:i/>
                <w:sz w:val="24"/>
              </w:rPr>
              <w:t>woj. lubelskie</w:t>
            </w:r>
          </w:p>
          <w:p w:rsidR="007D5D25" w:rsidRDefault="007D5D25" w:rsidP="005F4B2E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e-mail</w:t>
            </w:r>
            <w:proofErr w:type="spellEnd"/>
            <w:r>
              <w:rPr>
                <w:sz w:val="24"/>
                <w:lang w:val="de-DE"/>
              </w:rPr>
              <w:t xml:space="preserve">: </w:t>
            </w:r>
            <w:r>
              <w:rPr>
                <w:color w:val="0000FF"/>
                <w:lang w:val="de-DE"/>
              </w:rPr>
              <w:t>biuro@biala-podlaska.enot.pl</w:t>
            </w:r>
          </w:p>
          <w:p w:rsidR="007D5D25" w:rsidRPr="00002E96" w:rsidRDefault="00B919A7">
            <w:pPr>
              <w:rPr>
                <w:rStyle w:val="Pogrubienie"/>
                <w:b w:val="0"/>
                <w:color w:val="0000FF"/>
              </w:rPr>
            </w:pPr>
            <w:r>
              <w:rPr>
                <w:rStyle w:val="Pogrubienie"/>
                <w:b w:val="0"/>
                <w:color w:val="0000FF"/>
              </w:rPr>
              <w:t xml:space="preserve">              www.</w:t>
            </w:r>
            <w:r w:rsidR="007D5D25" w:rsidRPr="00002E96">
              <w:rPr>
                <w:rStyle w:val="Pogrubienie"/>
                <w:b w:val="0"/>
                <w:color w:val="0000FF"/>
              </w:rPr>
              <w:t>biala-podlaska.not.org.pl</w:t>
            </w:r>
          </w:p>
        </w:tc>
        <w:tc>
          <w:tcPr>
            <w:tcW w:w="4213" w:type="dxa"/>
            <w:shd w:val="clear" w:color="auto" w:fill="auto"/>
          </w:tcPr>
          <w:p w:rsidR="007D5D25" w:rsidRDefault="00B919A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</w:t>
            </w:r>
            <w:r w:rsidR="007D5D25">
              <w:rPr>
                <w:sz w:val="24"/>
              </w:rPr>
              <w:t>yrektor Biura</w:t>
            </w:r>
          </w:p>
          <w:p w:rsidR="007D5D25" w:rsidRPr="00F26366" w:rsidRDefault="007D5D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Tadeusz Kochanowski</w:t>
            </w:r>
          </w:p>
          <w:p w:rsidR="007D5D25" w:rsidRDefault="007D5D25" w:rsidP="00A95694">
            <w:pPr>
              <w:rPr>
                <w:b/>
                <w:sz w:val="24"/>
                <w:szCs w:val="24"/>
              </w:rPr>
            </w:pPr>
          </w:p>
          <w:p w:rsidR="007D5D25" w:rsidRDefault="007D5D25" w:rsidP="00DC0347">
            <w:pPr>
              <w:rPr>
                <w:i/>
                <w:sz w:val="24"/>
              </w:rPr>
            </w:pPr>
          </w:p>
        </w:tc>
      </w:tr>
      <w:tr w:rsidR="007D5D25" w:rsidTr="007D5D25">
        <w:trPr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53" w:type="dxa"/>
            <w:shd w:val="clear" w:color="auto" w:fill="auto"/>
          </w:tcPr>
          <w:p w:rsidR="007D5D25" w:rsidRPr="00B919A7" w:rsidRDefault="007D5D25">
            <w:pPr>
              <w:snapToGrid w:val="0"/>
              <w:rPr>
                <w:sz w:val="24"/>
              </w:rPr>
            </w:pPr>
            <w:r w:rsidRPr="00B919A7">
              <w:rPr>
                <w:sz w:val="24"/>
              </w:rPr>
              <w:t>Rada Federacji SNT NOT w Białymstoku</w:t>
            </w:r>
          </w:p>
          <w:p w:rsidR="007D5D25" w:rsidRPr="00B919A7" w:rsidRDefault="007D5D25">
            <w:pPr>
              <w:rPr>
                <w:b/>
                <w:sz w:val="24"/>
              </w:rPr>
            </w:pPr>
            <w:r w:rsidRPr="00B919A7">
              <w:rPr>
                <w:b/>
                <w:sz w:val="24"/>
              </w:rPr>
              <w:t>15-950 Białystok</w:t>
            </w:r>
          </w:p>
          <w:p w:rsidR="007D5D25" w:rsidRPr="00EC68CA" w:rsidRDefault="007D5D2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ul. M.C. Skłodowskiej 2    - skr. poczt. </w:t>
            </w:r>
            <w:r w:rsidRPr="00EC68CA">
              <w:rPr>
                <w:sz w:val="24"/>
                <w:lang w:val="en-US"/>
              </w:rPr>
              <w:t xml:space="preserve">29                                     </w:t>
            </w:r>
          </w:p>
          <w:p w:rsidR="007D5D25" w:rsidRPr="000B4221" w:rsidRDefault="007D5D25">
            <w:pPr>
              <w:rPr>
                <w:sz w:val="24"/>
                <w:lang w:val="en-US"/>
              </w:rPr>
            </w:pPr>
            <w:r w:rsidRPr="000B4221">
              <w:rPr>
                <w:sz w:val="24"/>
                <w:lang w:val="en-US"/>
              </w:rPr>
              <w:t>tel.</w:t>
            </w:r>
            <w:r>
              <w:rPr>
                <w:sz w:val="24"/>
                <w:lang w:val="en-US"/>
              </w:rPr>
              <w:t xml:space="preserve"> </w:t>
            </w:r>
            <w:r w:rsidRPr="000B4221">
              <w:rPr>
                <w:sz w:val="24"/>
                <w:lang w:val="en-US"/>
              </w:rPr>
              <w:t>85</w:t>
            </w:r>
            <w:r>
              <w:rPr>
                <w:sz w:val="24"/>
                <w:lang w:val="en-US"/>
              </w:rPr>
              <w:t xml:space="preserve"> </w:t>
            </w:r>
            <w:r w:rsidRPr="000B4221">
              <w:rPr>
                <w:sz w:val="24"/>
                <w:lang w:val="en-US"/>
              </w:rPr>
              <w:t xml:space="preserve">742-12-12 , tel. 85 742-12-27; </w:t>
            </w:r>
            <w:r>
              <w:rPr>
                <w:sz w:val="24"/>
                <w:lang w:val="en-US"/>
              </w:rPr>
              <w:t xml:space="preserve">85 </w:t>
            </w:r>
            <w:r w:rsidRPr="000B4221">
              <w:rPr>
                <w:sz w:val="24"/>
                <w:lang w:val="en-US"/>
              </w:rPr>
              <w:t xml:space="preserve">742-63-22 </w:t>
            </w:r>
          </w:p>
          <w:p w:rsidR="007D5D25" w:rsidRPr="000B4221" w:rsidRDefault="007D5D25">
            <w:pPr>
              <w:rPr>
                <w:sz w:val="24"/>
                <w:lang w:val="en-US"/>
              </w:rPr>
            </w:pPr>
            <w:r w:rsidRPr="000B4221">
              <w:rPr>
                <w:sz w:val="24"/>
                <w:lang w:val="en-US"/>
              </w:rPr>
              <w:t>744-31-22</w:t>
            </w:r>
            <w:r w:rsidR="00B919A7">
              <w:rPr>
                <w:sz w:val="24"/>
                <w:lang w:val="en-US"/>
              </w:rPr>
              <w:t xml:space="preserve">                                                           </w:t>
            </w:r>
            <w:proofErr w:type="spellStart"/>
            <w:r w:rsidRPr="000B4221">
              <w:rPr>
                <w:i/>
                <w:sz w:val="24"/>
                <w:lang w:val="en-US"/>
              </w:rPr>
              <w:t>woj</w:t>
            </w:r>
            <w:proofErr w:type="spellEnd"/>
            <w:r w:rsidR="00E46E2E">
              <w:rPr>
                <w:i/>
                <w:sz w:val="24"/>
                <w:lang w:val="en-US"/>
              </w:rPr>
              <w:t>.</w:t>
            </w:r>
            <w:r w:rsidRPr="000B4221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0B4221">
              <w:rPr>
                <w:i/>
                <w:sz w:val="24"/>
                <w:lang w:val="en-US"/>
              </w:rPr>
              <w:t>podlaskie</w:t>
            </w:r>
            <w:proofErr w:type="spellEnd"/>
          </w:p>
          <w:p w:rsidR="007D5D25" w:rsidRPr="00E67DB2" w:rsidRDefault="00E16716">
            <w:pPr>
              <w:rPr>
                <w:color w:val="3030F8"/>
                <w:sz w:val="24"/>
                <w:lang w:val="de-DE"/>
              </w:rPr>
            </w:pPr>
            <w:hyperlink r:id="rId8" w:history="1">
              <w:r w:rsidR="007D5D25" w:rsidRPr="00B919A7">
                <w:rPr>
                  <w:rStyle w:val="Hipercze"/>
                  <w:color w:val="auto"/>
                  <w:sz w:val="24"/>
                  <w:u w:val="none"/>
                  <w:lang w:val="de-DE"/>
                </w:rPr>
                <w:t>e-mail:</w:t>
              </w:r>
              <w:r w:rsidR="007D5D25" w:rsidRPr="00B919A7">
                <w:rPr>
                  <w:rStyle w:val="Hipercze"/>
                  <w:sz w:val="24"/>
                  <w:u w:val="none"/>
                  <w:lang w:val="de-DE"/>
                </w:rPr>
                <w:t xml:space="preserve">  </w:t>
              </w:r>
              <w:r w:rsidR="007D5D25" w:rsidRPr="00402C85">
                <w:rPr>
                  <w:rStyle w:val="Hipercze"/>
                  <w:lang w:val="de-DE"/>
                </w:rPr>
                <w:t>sekretariat@bialystok.enot.pl</w:t>
              </w:r>
            </w:hyperlink>
            <w:r w:rsidR="007D5D25">
              <w:rPr>
                <w:color w:val="3030F8"/>
                <w:lang w:val="de-DE"/>
              </w:rPr>
              <w:t>, biuro@bialystok.enot.pl</w:t>
            </w:r>
          </w:p>
          <w:p w:rsidR="007D5D25" w:rsidRPr="00002E96" w:rsidRDefault="00B919A7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           </w:t>
            </w:r>
            <w:r w:rsidR="007D5D25" w:rsidRPr="00002E96">
              <w:rPr>
                <w:color w:val="0000FF"/>
              </w:rPr>
              <w:t>www.not.bialystok.pl</w:t>
            </w:r>
          </w:p>
        </w:tc>
        <w:tc>
          <w:tcPr>
            <w:tcW w:w="4213" w:type="dxa"/>
            <w:shd w:val="clear" w:color="auto" w:fill="FFFFFF"/>
          </w:tcPr>
          <w:p w:rsidR="00355FA6" w:rsidRDefault="007D5D25">
            <w:pPr>
              <w:rPr>
                <w:sz w:val="24"/>
                <w:szCs w:val="24"/>
              </w:rPr>
            </w:pPr>
            <w:r w:rsidRPr="006D6C14">
              <w:rPr>
                <w:sz w:val="24"/>
                <w:szCs w:val="24"/>
              </w:rPr>
              <w:t>Dyrektor Biura</w:t>
            </w:r>
          </w:p>
          <w:p w:rsidR="007D5D25" w:rsidRPr="00355FA6" w:rsidRDefault="007D5D25">
            <w:pPr>
              <w:rPr>
                <w:sz w:val="24"/>
                <w:szCs w:val="24"/>
              </w:rPr>
            </w:pPr>
            <w:r w:rsidRPr="00811D0F">
              <w:rPr>
                <w:b/>
                <w:sz w:val="24"/>
                <w:szCs w:val="24"/>
              </w:rPr>
              <w:t>Elżbieta Ryszko</w:t>
            </w:r>
          </w:p>
          <w:p w:rsidR="007D5D25" w:rsidRDefault="007D5D25" w:rsidP="006D6C14">
            <w:pPr>
              <w:rPr>
                <w:sz w:val="24"/>
              </w:rPr>
            </w:pPr>
            <w:r>
              <w:rPr>
                <w:sz w:val="24"/>
              </w:rPr>
              <w:t xml:space="preserve">tel. 85 742-12-12 </w:t>
            </w:r>
          </w:p>
          <w:p w:rsidR="007D5D25" w:rsidRDefault="007D5D25" w:rsidP="006D6C14">
            <w:pPr>
              <w:rPr>
                <w:color w:val="AEAAAA"/>
              </w:rPr>
            </w:pPr>
          </w:p>
          <w:p w:rsidR="007D5D25" w:rsidRPr="00B8110B" w:rsidRDefault="007D5D25" w:rsidP="00DC0347">
            <w:pPr>
              <w:rPr>
                <w:color w:val="AEAAAA"/>
              </w:rPr>
            </w:pPr>
          </w:p>
        </w:tc>
      </w:tr>
      <w:tr w:rsidR="007D5D25" w:rsidTr="007D5D25">
        <w:trPr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53" w:type="dxa"/>
            <w:shd w:val="clear" w:color="auto" w:fill="auto"/>
          </w:tcPr>
          <w:p w:rsidR="007D5D25" w:rsidRPr="00B919A7" w:rsidRDefault="007D5D25">
            <w:pPr>
              <w:snapToGrid w:val="0"/>
              <w:rPr>
                <w:sz w:val="24"/>
              </w:rPr>
            </w:pPr>
            <w:r w:rsidRPr="00B919A7">
              <w:rPr>
                <w:sz w:val="24"/>
              </w:rPr>
              <w:t>Beskidzka Rada Federacji Stowarzyszeń</w:t>
            </w:r>
          </w:p>
          <w:p w:rsidR="007D5D25" w:rsidRPr="00B919A7" w:rsidRDefault="007D5D25">
            <w:pPr>
              <w:rPr>
                <w:sz w:val="24"/>
              </w:rPr>
            </w:pPr>
            <w:r w:rsidRPr="00B919A7">
              <w:rPr>
                <w:sz w:val="24"/>
              </w:rPr>
              <w:t>Naukowo-Technicznych NOT</w:t>
            </w:r>
          </w:p>
          <w:p w:rsidR="007D5D25" w:rsidRPr="00B919A7" w:rsidRDefault="007D5D25">
            <w:pPr>
              <w:rPr>
                <w:b/>
                <w:sz w:val="24"/>
              </w:rPr>
            </w:pPr>
            <w:r w:rsidRPr="00B919A7">
              <w:rPr>
                <w:b/>
                <w:sz w:val="24"/>
              </w:rPr>
              <w:t xml:space="preserve">43-300 Bielsko Biała  </w:t>
            </w:r>
          </w:p>
          <w:p w:rsidR="007D5D25" w:rsidRDefault="007D5D25">
            <w:pPr>
              <w:rPr>
                <w:sz w:val="24"/>
              </w:rPr>
            </w:pPr>
            <w:r>
              <w:rPr>
                <w:sz w:val="24"/>
              </w:rPr>
              <w:t>ul. 3-Maja 10</w:t>
            </w:r>
          </w:p>
          <w:p w:rsidR="007D5D25" w:rsidRDefault="007D5D25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tel.33 822-89-66, 33 812-54-39            </w:t>
            </w:r>
            <w:r w:rsidR="00E46E2E">
              <w:rPr>
                <w:sz w:val="24"/>
              </w:rPr>
              <w:t xml:space="preserve">                  </w:t>
            </w:r>
            <w:r>
              <w:rPr>
                <w:i/>
                <w:sz w:val="24"/>
              </w:rPr>
              <w:t>woj. śląskie</w:t>
            </w:r>
          </w:p>
          <w:p w:rsidR="007D5D25" w:rsidRDefault="007D5D25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e-mail</w:t>
            </w:r>
            <w:proofErr w:type="spellEnd"/>
            <w:r>
              <w:rPr>
                <w:sz w:val="24"/>
                <w:lang w:val="de-DE"/>
              </w:rPr>
              <w:t xml:space="preserve">: </w:t>
            </w:r>
            <w:hyperlink r:id="rId9" w:history="1">
              <w:r w:rsidRPr="00402C85">
                <w:rPr>
                  <w:rStyle w:val="Hipercze"/>
                  <w:lang w:val="de-DE"/>
                </w:rPr>
                <w:t>not@not.bielsko.pl</w:t>
              </w:r>
            </w:hyperlink>
          </w:p>
          <w:p w:rsidR="007D5D25" w:rsidRPr="00455233" w:rsidRDefault="00B919A7">
            <w:pPr>
              <w:rPr>
                <w:color w:val="0000FF"/>
                <w:lang w:val="de-DE"/>
              </w:rPr>
            </w:pPr>
            <w:r>
              <w:rPr>
                <w:color w:val="0000FF"/>
                <w:lang w:val="de-DE"/>
              </w:rPr>
              <w:t xml:space="preserve">              </w:t>
            </w:r>
            <w:r w:rsidR="007D5D25" w:rsidRPr="00455233">
              <w:rPr>
                <w:color w:val="0000FF"/>
                <w:lang w:val="de-DE"/>
              </w:rPr>
              <w:t>www.not.bielsko.pl</w:t>
            </w:r>
          </w:p>
        </w:tc>
        <w:tc>
          <w:tcPr>
            <w:tcW w:w="4213" w:type="dxa"/>
            <w:shd w:val="clear" w:color="auto" w:fill="auto"/>
          </w:tcPr>
          <w:p w:rsidR="007D5D25" w:rsidRPr="00B919A7" w:rsidRDefault="007D5D25">
            <w:pPr>
              <w:rPr>
                <w:sz w:val="24"/>
                <w:szCs w:val="24"/>
              </w:rPr>
            </w:pPr>
            <w:r w:rsidRPr="00B919A7">
              <w:rPr>
                <w:sz w:val="24"/>
                <w:szCs w:val="24"/>
              </w:rPr>
              <w:t>Dyrektor Biura</w:t>
            </w:r>
          </w:p>
          <w:p w:rsidR="007D5D25" w:rsidRPr="00B919A7" w:rsidRDefault="007D5D25">
            <w:pPr>
              <w:rPr>
                <w:b/>
                <w:sz w:val="24"/>
                <w:szCs w:val="24"/>
              </w:rPr>
            </w:pPr>
            <w:r w:rsidRPr="00B919A7">
              <w:rPr>
                <w:b/>
                <w:sz w:val="24"/>
                <w:szCs w:val="24"/>
              </w:rPr>
              <w:t xml:space="preserve">Paweł Królikowski </w:t>
            </w:r>
          </w:p>
          <w:p w:rsidR="007D5D25" w:rsidRPr="00B919A7" w:rsidRDefault="007D5D25" w:rsidP="00385BF1">
            <w:pPr>
              <w:rPr>
                <w:sz w:val="24"/>
                <w:szCs w:val="24"/>
              </w:rPr>
            </w:pPr>
            <w:r w:rsidRPr="00B919A7">
              <w:rPr>
                <w:sz w:val="24"/>
                <w:szCs w:val="24"/>
              </w:rPr>
              <w:t>pawel@not.bielsko.pl</w:t>
            </w:r>
          </w:p>
          <w:p w:rsidR="007D5D25" w:rsidRPr="00B919A7" w:rsidRDefault="007D5D25" w:rsidP="00385BF1">
            <w:pPr>
              <w:rPr>
                <w:sz w:val="24"/>
                <w:szCs w:val="24"/>
              </w:rPr>
            </w:pPr>
          </w:p>
          <w:p w:rsidR="007D5D25" w:rsidRDefault="007D5D25">
            <w:pPr>
              <w:rPr>
                <w:sz w:val="24"/>
              </w:rPr>
            </w:pPr>
          </w:p>
        </w:tc>
      </w:tr>
      <w:tr w:rsidR="007D5D25" w:rsidTr="007D5D25">
        <w:trPr>
          <w:trHeight w:val="1732"/>
          <w:tblCellSpacing w:w="20" w:type="dxa"/>
        </w:trPr>
        <w:tc>
          <w:tcPr>
            <w:tcW w:w="702" w:type="dxa"/>
            <w:shd w:val="clear" w:color="auto" w:fill="auto"/>
          </w:tcPr>
          <w:p w:rsidR="007D5D25" w:rsidRPr="00A627B6" w:rsidRDefault="007D5D25">
            <w:pPr>
              <w:snapToGrid w:val="0"/>
              <w:rPr>
                <w:sz w:val="24"/>
              </w:rPr>
            </w:pPr>
            <w:r w:rsidRPr="00A627B6">
              <w:rPr>
                <w:sz w:val="24"/>
              </w:rPr>
              <w:t>5.</w:t>
            </w:r>
          </w:p>
        </w:tc>
        <w:tc>
          <w:tcPr>
            <w:tcW w:w="6153" w:type="dxa"/>
            <w:shd w:val="clear" w:color="auto" w:fill="auto"/>
          </w:tcPr>
          <w:p w:rsidR="007D5D25" w:rsidRPr="00B919A7" w:rsidRDefault="007D5D25" w:rsidP="00987DA8">
            <w:pPr>
              <w:snapToGrid w:val="0"/>
              <w:rPr>
                <w:sz w:val="24"/>
              </w:rPr>
            </w:pPr>
            <w:r w:rsidRPr="00B919A7">
              <w:rPr>
                <w:sz w:val="24"/>
              </w:rPr>
              <w:t>Federacja Stowarzyszeń Naukowo-Technicznych NOT</w:t>
            </w:r>
            <w:r w:rsidR="00B919A7">
              <w:rPr>
                <w:sz w:val="24"/>
              </w:rPr>
              <w:t xml:space="preserve">            </w:t>
            </w:r>
            <w:r w:rsidRPr="00B919A7">
              <w:rPr>
                <w:sz w:val="24"/>
              </w:rPr>
              <w:t xml:space="preserve"> Rada w Ciechanowie</w:t>
            </w:r>
          </w:p>
          <w:p w:rsidR="007D5D25" w:rsidRPr="00B919A7" w:rsidRDefault="007D5D25" w:rsidP="00987DA8">
            <w:pPr>
              <w:rPr>
                <w:b/>
                <w:sz w:val="24"/>
              </w:rPr>
            </w:pPr>
            <w:r w:rsidRPr="00B919A7">
              <w:rPr>
                <w:b/>
                <w:sz w:val="24"/>
              </w:rPr>
              <w:t>06-400 Ciechanów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>ul. Powstańców Warszawskich 6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>tel. 23  672-43-18</w:t>
            </w:r>
          </w:p>
          <w:p w:rsidR="007D5D25" w:rsidRDefault="007D5D25" w:rsidP="00987DA8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e-mail </w:t>
            </w:r>
            <w:hyperlink r:id="rId10" w:history="1">
              <w:r>
                <w:rPr>
                  <w:rStyle w:val="Hipercze"/>
                </w:rPr>
                <w:t>szkolenia_NOT_ciechanow@o2.pl</w:t>
              </w:r>
            </w:hyperlink>
            <w:r w:rsidRPr="00B919A7">
              <w:rPr>
                <w:rStyle w:val="Hipercze"/>
                <w:u w:val="none"/>
              </w:rPr>
              <w:t xml:space="preserve">     </w:t>
            </w:r>
            <w:r w:rsidR="00B919A7" w:rsidRPr="00B919A7">
              <w:rPr>
                <w:rStyle w:val="Hipercze"/>
                <w:u w:val="none"/>
              </w:rPr>
              <w:t xml:space="preserve">         </w:t>
            </w:r>
            <w:r w:rsidR="00E46E2E">
              <w:rPr>
                <w:rStyle w:val="Hipercze"/>
                <w:u w:val="none"/>
              </w:rPr>
              <w:t xml:space="preserve">  </w:t>
            </w:r>
            <w:r>
              <w:rPr>
                <w:i/>
                <w:sz w:val="24"/>
              </w:rPr>
              <w:t>woj. mazowieckie</w:t>
            </w:r>
          </w:p>
          <w:p w:rsidR="007D5D25" w:rsidRPr="00455233" w:rsidRDefault="00B919A7" w:rsidP="00987DA8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       </w:t>
            </w:r>
            <w:r w:rsidR="007D5D25" w:rsidRPr="00455233">
              <w:rPr>
                <w:color w:val="0000FF"/>
              </w:rPr>
              <w:t>www: www.notciechanow.pl</w:t>
            </w:r>
          </w:p>
        </w:tc>
        <w:tc>
          <w:tcPr>
            <w:tcW w:w="4213" w:type="dxa"/>
            <w:shd w:val="clear" w:color="auto" w:fill="auto"/>
          </w:tcPr>
          <w:p w:rsidR="007D5D25" w:rsidRDefault="007D5D25" w:rsidP="00987DA8">
            <w:pPr>
              <w:pStyle w:val="Tekstpodstawowy"/>
            </w:pPr>
            <w:r>
              <w:t>Dyrektor Biura</w:t>
            </w:r>
          </w:p>
          <w:p w:rsidR="007D5D25" w:rsidRDefault="007D5D25" w:rsidP="00987DA8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Golat</w:t>
            </w:r>
            <w:proofErr w:type="spellEnd"/>
          </w:p>
          <w:p w:rsidR="007D5D25" w:rsidRDefault="007D5D25" w:rsidP="00987DA8">
            <w:pPr>
              <w:pStyle w:val="Tekstpodstawowy"/>
            </w:pPr>
          </w:p>
          <w:p w:rsidR="007D5D25" w:rsidRPr="008576CE" w:rsidRDefault="007D5D25" w:rsidP="00987DA8">
            <w:pPr>
              <w:pStyle w:val="Tekstpodstawowy"/>
            </w:pPr>
          </w:p>
        </w:tc>
      </w:tr>
      <w:tr w:rsidR="007D5D25" w:rsidTr="007D5D25">
        <w:trPr>
          <w:trHeight w:val="109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6153" w:type="dxa"/>
            <w:shd w:val="clear" w:color="auto" w:fill="auto"/>
          </w:tcPr>
          <w:p w:rsidR="007D5D25" w:rsidRPr="00B919A7" w:rsidRDefault="007D5D25" w:rsidP="00987DA8">
            <w:pPr>
              <w:snapToGrid w:val="0"/>
              <w:rPr>
                <w:sz w:val="24"/>
              </w:rPr>
            </w:pPr>
            <w:r w:rsidRPr="00B919A7">
              <w:rPr>
                <w:sz w:val="24"/>
              </w:rPr>
              <w:t>Federacja Stowarzyszeń Naukowo-Technicznych NOT</w:t>
            </w:r>
          </w:p>
          <w:p w:rsidR="007D5D25" w:rsidRPr="00B919A7" w:rsidRDefault="007D5D25" w:rsidP="00987DA8">
            <w:pPr>
              <w:rPr>
                <w:sz w:val="24"/>
              </w:rPr>
            </w:pPr>
            <w:r w:rsidRPr="00B919A7">
              <w:rPr>
                <w:sz w:val="24"/>
              </w:rPr>
              <w:t>Rada w Częstochowie</w:t>
            </w:r>
          </w:p>
          <w:p w:rsidR="007D5D25" w:rsidRPr="00B919A7" w:rsidRDefault="007D5D25" w:rsidP="00987DA8">
            <w:pPr>
              <w:rPr>
                <w:b/>
                <w:sz w:val="24"/>
              </w:rPr>
            </w:pPr>
            <w:r w:rsidRPr="00B919A7">
              <w:rPr>
                <w:b/>
                <w:sz w:val="24"/>
              </w:rPr>
              <w:t xml:space="preserve">42-217 Częstochowa 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 xml:space="preserve"> ul. Kopernika 16/18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>tel. 34 324-63-48, 34 324-38-46,  34 324-55-84</w:t>
            </w:r>
          </w:p>
          <w:p w:rsidR="00B919A7" w:rsidRPr="009E259D" w:rsidRDefault="00B919A7" w:rsidP="00B919A7">
            <w:pPr>
              <w:rPr>
                <w:i/>
                <w:sz w:val="24"/>
              </w:rPr>
            </w:pPr>
            <w:r>
              <w:rPr>
                <w:sz w:val="24"/>
              </w:rPr>
              <w:t>e-m</w:t>
            </w:r>
            <w:r w:rsidR="007D5D25">
              <w:rPr>
                <w:sz w:val="24"/>
                <w:lang w:val="de-DE"/>
              </w:rPr>
              <w:t>ail</w:t>
            </w:r>
            <w:r>
              <w:rPr>
                <w:sz w:val="24"/>
                <w:lang w:val="de-DE"/>
              </w:rPr>
              <w:t>:</w:t>
            </w:r>
            <w:hyperlink r:id="rId11" w:history="1">
              <w:r w:rsidRPr="00402C85">
                <w:rPr>
                  <w:rStyle w:val="Hipercze"/>
                  <w:lang w:val="de-DE"/>
                </w:rPr>
                <w:t>notczwa@poczta.onet.pl</w:t>
              </w:r>
            </w:hyperlink>
            <w:r>
              <w:rPr>
                <w:lang w:val="de-DE"/>
              </w:rPr>
              <w:t xml:space="preserve">                                            </w:t>
            </w:r>
            <w:r w:rsidRPr="009E259D">
              <w:rPr>
                <w:i/>
                <w:sz w:val="24"/>
              </w:rPr>
              <w:t>woj. śląskie</w:t>
            </w:r>
          </w:p>
          <w:p w:rsidR="007D5D25" w:rsidRPr="00455233" w:rsidRDefault="00B919A7" w:rsidP="00987DA8">
            <w:pPr>
              <w:rPr>
                <w:color w:val="0000FF"/>
                <w:lang w:val="de-DE"/>
              </w:rPr>
            </w:pPr>
            <w:r>
              <w:rPr>
                <w:color w:val="0000FF"/>
                <w:lang w:val="de-DE"/>
              </w:rPr>
              <w:t xml:space="preserve">              </w:t>
            </w:r>
            <w:r w:rsidR="007D5D25" w:rsidRPr="00455233">
              <w:rPr>
                <w:color w:val="0000FF"/>
                <w:lang w:val="de-DE"/>
              </w:rPr>
              <w:t>www.not.archinet.pl</w:t>
            </w:r>
          </w:p>
        </w:tc>
        <w:tc>
          <w:tcPr>
            <w:tcW w:w="4213" w:type="dxa"/>
            <w:shd w:val="clear" w:color="auto" w:fill="auto"/>
          </w:tcPr>
          <w:p w:rsidR="007D5D25" w:rsidRDefault="007400FB" w:rsidP="00987DA8">
            <w:pPr>
              <w:pStyle w:val="Tekstpodstawowy"/>
              <w:snapToGrid w:val="0"/>
            </w:pPr>
            <w:r>
              <w:t xml:space="preserve">Dyrektor </w:t>
            </w:r>
            <w:r w:rsidR="00E46E2E">
              <w:t>Biura</w:t>
            </w:r>
          </w:p>
          <w:p w:rsidR="007D5D25" w:rsidRPr="007400FB" w:rsidRDefault="007400FB" w:rsidP="00987DA8">
            <w:pPr>
              <w:pStyle w:val="Tekstpodstawowy"/>
              <w:snapToGrid w:val="0"/>
              <w:rPr>
                <w:b/>
              </w:rPr>
            </w:pPr>
            <w:r w:rsidRPr="007400FB">
              <w:rPr>
                <w:b/>
                <w:szCs w:val="24"/>
                <w:lang w:eastAsia="pl-PL"/>
              </w:rPr>
              <w:t>Grzegorz Lipowski (p.o.)</w:t>
            </w:r>
          </w:p>
          <w:p w:rsidR="007D5D25" w:rsidRDefault="007D5D25" w:rsidP="00987DA8">
            <w:pPr>
              <w:pStyle w:val="Tekstpodstawowy"/>
              <w:snapToGrid w:val="0"/>
            </w:pPr>
          </w:p>
          <w:p w:rsidR="007D5D25" w:rsidRDefault="007D5D25" w:rsidP="00987DA8">
            <w:pPr>
              <w:pStyle w:val="Tekstpodstawowy"/>
            </w:pPr>
          </w:p>
          <w:p w:rsidR="007D5D25" w:rsidRDefault="007D5D25" w:rsidP="00DF6E96">
            <w:pPr>
              <w:suppressAutoHyphens w:val="0"/>
              <w:spacing w:before="100" w:beforeAutospacing="1" w:after="100" w:afterAutospacing="1"/>
            </w:pPr>
          </w:p>
        </w:tc>
      </w:tr>
      <w:tr w:rsidR="007D5D25" w:rsidTr="007D5D25">
        <w:trPr>
          <w:trHeight w:val="1990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53" w:type="dxa"/>
            <w:shd w:val="clear" w:color="auto" w:fill="auto"/>
          </w:tcPr>
          <w:p w:rsidR="007D5D25" w:rsidRPr="008450CB" w:rsidRDefault="007D5D25" w:rsidP="00987DA8">
            <w:pPr>
              <w:snapToGrid w:val="0"/>
              <w:rPr>
                <w:sz w:val="24"/>
              </w:rPr>
            </w:pPr>
            <w:r w:rsidRPr="008450CB">
              <w:rPr>
                <w:sz w:val="24"/>
              </w:rPr>
              <w:t>Naczelna Organizacja Techniczna Federacja</w:t>
            </w:r>
          </w:p>
          <w:p w:rsidR="007D5D25" w:rsidRPr="008450CB" w:rsidRDefault="007D5D25" w:rsidP="00987DA8">
            <w:pPr>
              <w:rPr>
                <w:sz w:val="24"/>
              </w:rPr>
            </w:pPr>
            <w:r w:rsidRPr="008450CB">
              <w:rPr>
                <w:sz w:val="24"/>
              </w:rPr>
              <w:t>Stowarzyszeń Naukowo-Technicznych</w:t>
            </w:r>
          </w:p>
          <w:p w:rsidR="007D5D25" w:rsidRPr="008450CB" w:rsidRDefault="007D5D25" w:rsidP="00987DA8">
            <w:pPr>
              <w:pStyle w:val="Nagwek4"/>
            </w:pPr>
            <w:r w:rsidRPr="008450CB">
              <w:t>Rada Regionalna w Elblągu</w:t>
            </w:r>
          </w:p>
          <w:p w:rsidR="007D5D25" w:rsidRPr="008450CB" w:rsidRDefault="007D5D25" w:rsidP="00987DA8">
            <w:pPr>
              <w:rPr>
                <w:b/>
                <w:sz w:val="24"/>
              </w:rPr>
            </w:pPr>
            <w:r w:rsidRPr="008450CB">
              <w:rPr>
                <w:b/>
                <w:sz w:val="24"/>
              </w:rPr>
              <w:t>82-300 Elbląg</w:t>
            </w:r>
          </w:p>
          <w:p w:rsidR="007D5D25" w:rsidRDefault="007D5D25" w:rsidP="00987DA8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ul. Królewiecka  108               </w:t>
            </w:r>
            <w:r w:rsidR="00B919A7">
              <w:rPr>
                <w:sz w:val="24"/>
              </w:rPr>
              <w:t xml:space="preserve">       </w:t>
            </w:r>
            <w:r>
              <w:rPr>
                <w:i/>
                <w:sz w:val="24"/>
              </w:rPr>
              <w:t>woj. warmińsko-</w:t>
            </w:r>
            <w:r w:rsidR="00B919A7">
              <w:rPr>
                <w:i/>
                <w:sz w:val="24"/>
                <w:lang w:val="de-DE"/>
              </w:rPr>
              <w:t xml:space="preserve"> </w:t>
            </w:r>
            <w:proofErr w:type="spellStart"/>
            <w:r w:rsidR="00B919A7">
              <w:rPr>
                <w:i/>
                <w:sz w:val="24"/>
                <w:lang w:val="de-DE"/>
              </w:rPr>
              <w:t>mazurskie</w:t>
            </w:r>
            <w:proofErr w:type="spellEnd"/>
          </w:p>
          <w:p w:rsidR="007D5D25" w:rsidRDefault="007D5D25" w:rsidP="00987DA8">
            <w:pPr>
              <w:rPr>
                <w:i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tel. 55  2344-36, 55 234-40-85                            </w:t>
            </w:r>
          </w:p>
          <w:p w:rsidR="007D5D25" w:rsidRPr="007B2F51" w:rsidRDefault="007D5D25" w:rsidP="00987DA8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e-mail</w:t>
            </w:r>
            <w:r w:rsidR="00B919A7">
              <w:rPr>
                <w:sz w:val="24"/>
                <w:lang w:val="de-DE"/>
              </w:rPr>
              <w:t>:</w:t>
            </w:r>
            <w:hyperlink r:id="rId12" w:history="1">
              <w:r w:rsidR="00B919A7" w:rsidRPr="00402C85">
                <w:rPr>
                  <w:rStyle w:val="Hipercze"/>
                  <w:lang w:val="de-DE"/>
                </w:rPr>
                <w:t>not.elblag@vp.pl</w:t>
              </w:r>
            </w:hyperlink>
            <w:r w:rsidR="007B2F51">
              <w:rPr>
                <w:sz w:val="24"/>
                <w:u w:val="single"/>
                <w:lang w:val="de-DE"/>
              </w:rPr>
              <w:t xml:space="preserve"> </w:t>
            </w:r>
            <w:r w:rsidR="007B2F51" w:rsidRPr="007B2F51">
              <w:rPr>
                <w:sz w:val="24"/>
                <w:lang w:val="de-DE"/>
              </w:rPr>
              <w:t xml:space="preserve">      </w:t>
            </w:r>
            <w:hyperlink r:id="rId13" w:history="1">
              <w:r w:rsidR="007B2F51" w:rsidRPr="007B2F51">
                <w:rPr>
                  <w:rStyle w:val="Hipercze"/>
                  <w:u w:val="none"/>
                </w:rPr>
                <w:t>www.notelblag.pl</w:t>
              </w:r>
            </w:hyperlink>
          </w:p>
          <w:p w:rsidR="007D5D25" w:rsidRPr="00455233" w:rsidRDefault="007D5D25" w:rsidP="00987DA8"/>
        </w:tc>
        <w:tc>
          <w:tcPr>
            <w:tcW w:w="4213" w:type="dxa"/>
            <w:shd w:val="clear" w:color="auto" w:fill="FFFFFF"/>
          </w:tcPr>
          <w:p w:rsidR="007D5D25" w:rsidRDefault="007D5D25" w:rsidP="00EB5B40">
            <w:pPr>
              <w:pStyle w:val="Tekstpodstawowy"/>
            </w:pPr>
            <w:r>
              <w:t>Dyrektor Biura</w:t>
            </w:r>
          </w:p>
          <w:p w:rsidR="007D5D25" w:rsidRPr="007400FB" w:rsidRDefault="007D5D25" w:rsidP="00EB5B40">
            <w:pPr>
              <w:pStyle w:val="Tekstpodstawowy"/>
              <w:rPr>
                <w:b/>
              </w:rPr>
            </w:pPr>
            <w:r w:rsidRPr="007400FB">
              <w:rPr>
                <w:b/>
              </w:rPr>
              <w:t xml:space="preserve">Anna </w:t>
            </w:r>
            <w:proofErr w:type="spellStart"/>
            <w:r w:rsidRPr="007400FB">
              <w:rPr>
                <w:b/>
              </w:rPr>
              <w:t>Kubryń</w:t>
            </w:r>
            <w:proofErr w:type="spellEnd"/>
            <w:r w:rsidRPr="007400FB">
              <w:rPr>
                <w:b/>
              </w:rPr>
              <w:t xml:space="preserve"> </w:t>
            </w:r>
          </w:p>
          <w:p w:rsidR="007D5D25" w:rsidRDefault="007D5D25" w:rsidP="00EB5B40">
            <w:pPr>
              <w:pStyle w:val="Tekstpodstawowy"/>
            </w:pPr>
            <w:r>
              <w:t>tel. 55 234-44-36</w:t>
            </w:r>
          </w:p>
          <w:p w:rsidR="007D5D25" w:rsidRDefault="007D5D25" w:rsidP="00EB5B40">
            <w:pPr>
              <w:pStyle w:val="Tekstpodstawowy"/>
            </w:pPr>
            <w:r>
              <w:t>ania.kubryn@wp.pl</w:t>
            </w:r>
          </w:p>
          <w:p w:rsidR="007D5D25" w:rsidRDefault="007D5D25" w:rsidP="00EB5B40">
            <w:pPr>
              <w:pStyle w:val="Tekstpodstawowy"/>
              <w:rPr>
                <w:i/>
              </w:rPr>
            </w:pPr>
          </w:p>
          <w:p w:rsidR="007D5D25" w:rsidRDefault="007D5D25" w:rsidP="00EB5B40">
            <w:pPr>
              <w:pStyle w:val="Tekstpodstawowy"/>
              <w:rPr>
                <w:i/>
              </w:rPr>
            </w:pPr>
          </w:p>
        </w:tc>
      </w:tr>
      <w:tr w:rsidR="007D5D25" w:rsidRPr="003C0CD4" w:rsidTr="007D5D25">
        <w:trPr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</w:p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53" w:type="dxa"/>
            <w:shd w:val="clear" w:color="auto" w:fill="auto"/>
          </w:tcPr>
          <w:p w:rsidR="007D5D25" w:rsidRPr="008450CB" w:rsidRDefault="007D5D25" w:rsidP="00987DA8">
            <w:pPr>
              <w:snapToGrid w:val="0"/>
              <w:rPr>
                <w:sz w:val="24"/>
              </w:rPr>
            </w:pPr>
            <w:r w:rsidRPr="008450CB">
              <w:rPr>
                <w:sz w:val="24"/>
              </w:rPr>
              <w:t>Pomorska Rada Federacji Stowarzyszeń Naukowo-</w:t>
            </w:r>
          </w:p>
          <w:p w:rsidR="007D5D25" w:rsidRPr="008450CB" w:rsidRDefault="007D5D25" w:rsidP="00987DA8">
            <w:pPr>
              <w:rPr>
                <w:sz w:val="24"/>
              </w:rPr>
            </w:pPr>
            <w:r w:rsidRPr="008450CB">
              <w:rPr>
                <w:sz w:val="24"/>
              </w:rPr>
              <w:t>Technicznych Naczelnej Organizacji Technicznej</w:t>
            </w:r>
          </w:p>
          <w:p w:rsidR="007D5D25" w:rsidRPr="008450CB" w:rsidRDefault="007D5D25" w:rsidP="00987DA8">
            <w:pPr>
              <w:rPr>
                <w:sz w:val="24"/>
              </w:rPr>
            </w:pPr>
            <w:r w:rsidRPr="008450CB">
              <w:rPr>
                <w:sz w:val="24"/>
              </w:rPr>
              <w:t>w Gdańsku</w:t>
            </w:r>
          </w:p>
          <w:p w:rsidR="008450CB" w:rsidRDefault="007D5D25" w:rsidP="00987DA8">
            <w:pPr>
              <w:rPr>
                <w:b/>
                <w:color w:val="FF0000"/>
                <w:sz w:val="24"/>
              </w:rPr>
            </w:pPr>
            <w:r w:rsidRPr="008450CB">
              <w:rPr>
                <w:b/>
                <w:sz w:val="24"/>
              </w:rPr>
              <w:t>80-850 Gdańsk</w:t>
            </w:r>
          </w:p>
          <w:p w:rsidR="007D5D25" w:rsidRDefault="007D5D25" w:rsidP="00987DA8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ul Rajska 6                         </w:t>
            </w:r>
            <w:r w:rsidR="008450CB">
              <w:rPr>
                <w:sz w:val="24"/>
              </w:rPr>
              <w:t xml:space="preserve">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woj. pomorskie</w:t>
            </w:r>
          </w:p>
          <w:p w:rsidR="007D5D25" w:rsidRPr="00EA2E20" w:rsidRDefault="007D5D25" w:rsidP="00987DA8">
            <w:pPr>
              <w:rPr>
                <w:sz w:val="24"/>
              </w:rPr>
            </w:pPr>
            <w:r w:rsidRPr="00EA2E20">
              <w:rPr>
                <w:b/>
                <w:sz w:val="24"/>
              </w:rPr>
              <w:t xml:space="preserve">tel. </w:t>
            </w:r>
            <w:r w:rsidRPr="00DF6E96">
              <w:rPr>
                <w:sz w:val="24"/>
              </w:rPr>
              <w:t>58  301- 12-18</w:t>
            </w:r>
            <w:r w:rsidRPr="00EA2E20">
              <w:rPr>
                <w:sz w:val="24"/>
              </w:rPr>
              <w:t xml:space="preserve">  58 301-81-44, 58  </w:t>
            </w:r>
          </w:p>
          <w:p w:rsidR="007D5D25" w:rsidRPr="007B2F51" w:rsidRDefault="007D5D25" w:rsidP="00EF064D">
            <w:pPr>
              <w:pStyle w:val="HTML-wstpniesformatowany"/>
              <w:rPr>
                <w:rFonts w:ascii="Times New Roman" w:hAnsi="Times New Roman" w:cs="Times New Roman"/>
                <w:lang w:val="en-US" w:eastAsia="pl-PL"/>
              </w:rPr>
            </w:pPr>
            <w:r w:rsidRPr="00FC4A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e-mai</w:t>
            </w:r>
            <w:r w:rsidRPr="00FC4A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 </w:t>
            </w:r>
            <w:hyperlink r:id="rId14" w:history="1">
              <w:r w:rsidRPr="007B2F51">
                <w:rPr>
                  <w:rFonts w:ascii="Times New Roman" w:hAnsi="Times New Roman" w:cs="Times New Roman"/>
                  <w:color w:val="0000FF"/>
                  <w:u w:val="single"/>
                  <w:lang w:val="en-US" w:eastAsia="pl-PL"/>
                </w:rPr>
                <w:t>sekretariat@gdansk.enot.pl</w:t>
              </w:r>
            </w:hyperlink>
          </w:p>
          <w:p w:rsidR="007D5D25" w:rsidRPr="007B2F51" w:rsidRDefault="008450CB" w:rsidP="00987DA8">
            <w:pPr>
              <w:rPr>
                <w:color w:val="0000FF"/>
                <w:lang w:val="de-DE"/>
              </w:rPr>
            </w:pPr>
            <w:r>
              <w:rPr>
                <w:lang w:val="de-DE"/>
              </w:rPr>
              <w:t xml:space="preserve">             </w:t>
            </w:r>
            <w:hyperlink r:id="rId15" w:history="1">
              <w:r w:rsidRPr="007B2F51">
                <w:rPr>
                  <w:rStyle w:val="Hipercze"/>
                  <w:u w:val="none"/>
                  <w:lang w:val="de-DE"/>
                </w:rPr>
                <w:t>www.notgdansk.pl</w:t>
              </w:r>
            </w:hyperlink>
            <w:r w:rsidR="007D5D25" w:rsidRPr="007B2F51">
              <w:rPr>
                <w:color w:val="0000FF"/>
                <w:lang w:val="de-DE"/>
              </w:rPr>
              <w:t>,</w:t>
            </w:r>
          </w:p>
        </w:tc>
        <w:tc>
          <w:tcPr>
            <w:tcW w:w="4213" w:type="dxa"/>
            <w:shd w:val="clear" w:color="auto" w:fill="auto"/>
          </w:tcPr>
          <w:p w:rsidR="008450CB" w:rsidRDefault="007D5D25" w:rsidP="008450CB">
            <w:pPr>
              <w:pStyle w:val="Tekstpodstawowy"/>
              <w:snapToGrid w:val="0"/>
            </w:pPr>
            <w:r>
              <w:t>Dyrektor  Biura</w:t>
            </w:r>
          </w:p>
          <w:p w:rsidR="007D5D25" w:rsidRPr="008450CB" w:rsidRDefault="007D5D25" w:rsidP="008450CB">
            <w:pPr>
              <w:pStyle w:val="Tekstpodstawowy"/>
              <w:snapToGrid w:val="0"/>
            </w:pPr>
            <w:r>
              <w:rPr>
                <w:b/>
              </w:rPr>
              <w:t>Waldemar Cezary Zieliński</w:t>
            </w:r>
          </w:p>
          <w:p w:rsidR="007D5D25" w:rsidRPr="00625B61" w:rsidRDefault="00E16716" w:rsidP="004E30F8">
            <w:pPr>
              <w:pStyle w:val="Tekstpodstawowy"/>
              <w:rPr>
                <w:szCs w:val="24"/>
                <w:lang w:val="de-DE"/>
              </w:rPr>
            </w:pPr>
            <w:hyperlink r:id="rId16" w:history="1">
              <w:r w:rsidR="008450CB" w:rsidRPr="00625B61">
                <w:rPr>
                  <w:rStyle w:val="Hipercze"/>
                  <w:color w:val="auto"/>
                  <w:szCs w:val="24"/>
                  <w:u w:val="none"/>
                  <w:lang w:val="de-DE"/>
                </w:rPr>
                <w:t>dyrektor@gdansk.enot.pl</w:t>
              </w:r>
            </w:hyperlink>
          </w:p>
          <w:p w:rsidR="007D5D25" w:rsidRDefault="007D5D25" w:rsidP="004E30F8">
            <w:pPr>
              <w:pStyle w:val="Tekstpodstawowy"/>
              <w:rPr>
                <w:color w:val="0000FF"/>
                <w:sz w:val="20"/>
                <w:u w:val="single"/>
                <w:lang w:val="de-DE"/>
              </w:rPr>
            </w:pPr>
          </w:p>
          <w:p w:rsidR="007D5D25" w:rsidRPr="00692469" w:rsidRDefault="007D5D25" w:rsidP="004E30F8">
            <w:pPr>
              <w:pStyle w:val="Tekstpodstawowy"/>
              <w:rPr>
                <w:szCs w:val="24"/>
                <w:lang w:val="de-DE"/>
              </w:rPr>
            </w:pPr>
            <w:bookmarkStart w:id="0" w:name="_GoBack"/>
            <w:bookmarkEnd w:id="0"/>
          </w:p>
        </w:tc>
      </w:tr>
      <w:tr w:rsidR="007D5D25" w:rsidTr="007D5D25">
        <w:trPr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153" w:type="dxa"/>
            <w:shd w:val="clear" w:color="auto" w:fill="auto"/>
          </w:tcPr>
          <w:p w:rsidR="007D5D25" w:rsidRPr="008450CB" w:rsidRDefault="007D5D25" w:rsidP="00987DA8">
            <w:pPr>
              <w:snapToGrid w:val="0"/>
              <w:rPr>
                <w:sz w:val="24"/>
              </w:rPr>
            </w:pPr>
            <w:r w:rsidRPr="008450CB">
              <w:rPr>
                <w:sz w:val="24"/>
              </w:rPr>
              <w:t>Naczelna Organizacja Techniczna Federacja</w:t>
            </w:r>
          </w:p>
          <w:p w:rsidR="007D5D25" w:rsidRPr="008450CB" w:rsidRDefault="007D5D25" w:rsidP="00987DA8">
            <w:pPr>
              <w:rPr>
                <w:sz w:val="24"/>
              </w:rPr>
            </w:pPr>
            <w:r w:rsidRPr="008450CB">
              <w:rPr>
                <w:sz w:val="24"/>
              </w:rPr>
              <w:t>Stowarzyszeń Naukowo-Technicznych</w:t>
            </w:r>
          </w:p>
          <w:p w:rsidR="007D5D25" w:rsidRPr="008450CB" w:rsidRDefault="007D5D25" w:rsidP="00987DA8">
            <w:pPr>
              <w:rPr>
                <w:sz w:val="24"/>
              </w:rPr>
            </w:pPr>
            <w:r w:rsidRPr="008450CB">
              <w:rPr>
                <w:sz w:val="24"/>
              </w:rPr>
              <w:t>Rada Miejska w Gliwicach</w:t>
            </w:r>
          </w:p>
          <w:p w:rsidR="007D5D25" w:rsidRPr="008450CB" w:rsidRDefault="007D5D25" w:rsidP="00987DA8">
            <w:pPr>
              <w:rPr>
                <w:b/>
                <w:sz w:val="24"/>
              </w:rPr>
            </w:pPr>
            <w:r w:rsidRPr="008450CB">
              <w:rPr>
                <w:b/>
                <w:sz w:val="24"/>
              </w:rPr>
              <w:t xml:space="preserve">44-100 Gliwice, </w:t>
            </w:r>
          </w:p>
          <w:p w:rsidR="007D5D25" w:rsidRDefault="007D5D25" w:rsidP="00987DA8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ul. Górnych Wałów 25                                    </w:t>
            </w:r>
            <w:r w:rsidR="00E46E2E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>
              <w:rPr>
                <w:i/>
                <w:sz w:val="24"/>
              </w:rPr>
              <w:t>woj. śląskie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 xml:space="preserve">tel.32 23-15-958;   </w:t>
            </w:r>
          </w:p>
          <w:p w:rsidR="007D5D25" w:rsidRDefault="007D5D25" w:rsidP="00987DA8">
            <w:pPr>
              <w:rPr>
                <w:color w:val="0000FF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e-mail</w:t>
            </w:r>
            <w:proofErr w:type="spellEnd"/>
            <w:r w:rsidR="008450CB">
              <w:rPr>
                <w:sz w:val="24"/>
                <w:lang w:val="de-DE"/>
              </w:rPr>
              <w:t xml:space="preserve">: </w:t>
            </w:r>
            <w:r w:rsidRPr="00E92C41">
              <w:rPr>
                <w:color w:val="0000FF"/>
                <w:u w:val="single"/>
                <w:lang w:val="de-DE"/>
              </w:rPr>
              <w:t xml:space="preserve">notgliwice@poczta.internetdsl.pl </w:t>
            </w:r>
            <w:r w:rsidR="008450CB">
              <w:rPr>
                <w:color w:val="0000FF"/>
                <w:lang w:val="de-DE"/>
              </w:rPr>
              <w:t xml:space="preserve">       </w:t>
            </w:r>
            <w:hyperlink r:id="rId17" w:history="1">
              <w:r w:rsidR="00007E7D" w:rsidRPr="007B2F51">
                <w:rPr>
                  <w:rStyle w:val="Hipercze"/>
                  <w:u w:val="none"/>
                  <w:lang w:val="de-DE"/>
                </w:rPr>
                <w:t>www.not-gliwice.pl</w:t>
              </w:r>
            </w:hyperlink>
          </w:p>
          <w:p w:rsidR="007B2F51" w:rsidRDefault="007B2F51" w:rsidP="00987DA8">
            <w:pPr>
              <w:rPr>
                <w:color w:val="0000FF"/>
                <w:lang w:val="de-DE"/>
              </w:rPr>
            </w:pPr>
          </w:p>
          <w:p w:rsidR="007B2F51" w:rsidRDefault="007B2F51" w:rsidP="00987DA8">
            <w:pPr>
              <w:rPr>
                <w:color w:val="0000FF"/>
                <w:lang w:val="de-DE"/>
              </w:rPr>
            </w:pPr>
          </w:p>
          <w:p w:rsidR="007B2F51" w:rsidRDefault="007B2F51" w:rsidP="00987DA8">
            <w:pPr>
              <w:rPr>
                <w:color w:val="0000FF"/>
                <w:lang w:val="de-DE"/>
              </w:rPr>
            </w:pPr>
          </w:p>
          <w:p w:rsidR="007B2F51" w:rsidRDefault="007B2F51" w:rsidP="00987DA8">
            <w:pPr>
              <w:rPr>
                <w:color w:val="0000FF"/>
                <w:lang w:val="de-DE"/>
              </w:rPr>
            </w:pPr>
          </w:p>
          <w:p w:rsidR="007B2F51" w:rsidRPr="007B2F51" w:rsidRDefault="007B2F51" w:rsidP="00987DA8">
            <w:pPr>
              <w:rPr>
                <w:color w:val="0000FF"/>
                <w:lang w:val="de-DE"/>
              </w:rPr>
            </w:pPr>
          </w:p>
          <w:p w:rsidR="00E46E2E" w:rsidRPr="00757002" w:rsidRDefault="00E46E2E" w:rsidP="00987DA8">
            <w:pPr>
              <w:rPr>
                <w:color w:val="0000FF"/>
                <w:lang w:val="de-DE"/>
              </w:rPr>
            </w:pPr>
          </w:p>
        </w:tc>
        <w:tc>
          <w:tcPr>
            <w:tcW w:w="4213" w:type="dxa"/>
            <w:shd w:val="clear" w:color="auto" w:fill="auto"/>
          </w:tcPr>
          <w:p w:rsidR="007D5D25" w:rsidRPr="00386477" w:rsidRDefault="007D5D25" w:rsidP="004E30F8">
            <w:pPr>
              <w:pStyle w:val="Tekstpodstawowy"/>
              <w:snapToGrid w:val="0"/>
            </w:pPr>
            <w:r w:rsidRPr="00386477">
              <w:t>Sekretarz</w:t>
            </w:r>
            <w:r w:rsidR="00E46E2E">
              <w:t xml:space="preserve"> Biura</w:t>
            </w:r>
          </w:p>
          <w:p w:rsidR="007D5D25" w:rsidRPr="00B53FE7" w:rsidRDefault="007D5D25" w:rsidP="00DF6E96">
            <w:pPr>
              <w:pStyle w:val="Tekstpodstawowy"/>
              <w:rPr>
                <w:rStyle w:val="Uwydatnienie"/>
                <w:bCs/>
                <w:i w:val="0"/>
              </w:rPr>
            </w:pPr>
            <w:r>
              <w:rPr>
                <w:b/>
              </w:rPr>
              <w:t>J</w:t>
            </w:r>
            <w:r w:rsidR="007400FB">
              <w:rPr>
                <w:b/>
              </w:rPr>
              <w:t>olanta</w:t>
            </w:r>
            <w:r>
              <w:rPr>
                <w:b/>
              </w:rPr>
              <w:t xml:space="preserve"> Przyłucka </w:t>
            </w:r>
          </w:p>
          <w:p w:rsidR="007D5D25" w:rsidRPr="00F169B6" w:rsidRDefault="007D5D25" w:rsidP="004E30F8">
            <w:pPr>
              <w:rPr>
                <w:sz w:val="24"/>
                <w:szCs w:val="24"/>
              </w:rPr>
            </w:pPr>
          </w:p>
          <w:p w:rsidR="007D5D25" w:rsidRPr="00937165" w:rsidRDefault="007D5D25" w:rsidP="00DF6E96"/>
        </w:tc>
      </w:tr>
      <w:tr w:rsidR="007D5D25" w:rsidTr="007D5D25">
        <w:trPr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6153" w:type="dxa"/>
            <w:shd w:val="clear" w:color="auto" w:fill="auto"/>
          </w:tcPr>
          <w:p w:rsidR="007D5D25" w:rsidRPr="00007E7D" w:rsidRDefault="007D5D25" w:rsidP="004E30F8">
            <w:pPr>
              <w:pStyle w:val="Nagwek4"/>
              <w:snapToGrid w:val="0"/>
            </w:pPr>
            <w:r w:rsidRPr="00007E7D">
              <w:t>Naczelna Organizacja Techniczna</w:t>
            </w:r>
          </w:p>
          <w:p w:rsidR="007D5D25" w:rsidRPr="00007E7D" w:rsidRDefault="007D5D25" w:rsidP="004E30F8">
            <w:pPr>
              <w:rPr>
                <w:sz w:val="24"/>
              </w:rPr>
            </w:pPr>
            <w:r w:rsidRPr="00007E7D">
              <w:rPr>
                <w:sz w:val="24"/>
              </w:rPr>
              <w:t>Federacja Stowarzyszeń Naukowo-Technicznych</w:t>
            </w:r>
          </w:p>
          <w:p w:rsidR="007D5D25" w:rsidRPr="00007E7D" w:rsidRDefault="007D5D25" w:rsidP="004E30F8">
            <w:pPr>
              <w:rPr>
                <w:sz w:val="24"/>
              </w:rPr>
            </w:pPr>
            <w:r w:rsidRPr="00007E7D">
              <w:rPr>
                <w:sz w:val="24"/>
              </w:rPr>
              <w:t>Rada w Inowrocławiu</w:t>
            </w:r>
          </w:p>
          <w:p w:rsidR="007D5D25" w:rsidRPr="00007E7D" w:rsidRDefault="007D5D25" w:rsidP="004E30F8">
            <w:pPr>
              <w:rPr>
                <w:b/>
                <w:sz w:val="24"/>
              </w:rPr>
            </w:pPr>
            <w:r w:rsidRPr="00007E7D">
              <w:rPr>
                <w:b/>
                <w:sz w:val="24"/>
              </w:rPr>
              <w:t xml:space="preserve">88-100 Inowrocław </w:t>
            </w:r>
          </w:p>
          <w:p w:rsidR="001B3BE2" w:rsidRPr="000B4221" w:rsidRDefault="007D5D25" w:rsidP="001B3BE2">
            <w:pPr>
              <w:rPr>
                <w:i/>
                <w:sz w:val="24"/>
                <w:lang w:val="en-US"/>
              </w:rPr>
            </w:pPr>
            <w:r>
              <w:rPr>
                <w:sz w:val="24"/>
              </w:rPr>
              <w:t xml:space="preserve">ul. Orłowska 48                    </w:t>
            </w:r>
            <w:r w:rsidR="001B3BE2">
              <w:rPr>
                <w:sz w:val="24"/>
              </w:rPr>
              <w:t xml:space="preserve">          </w:t>
            </w:r>
            <w:r w:rsidR="00103F6A">
              <w:rPr>
                <w:sz w:val="24"/>
              </w:rPr>
              <w:t xml:space="preserve"> </w:t>
            </w:r>
            <w:r w:rsidR="001B3BE2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woj. kujawsko-</w:t>
            </w:r>
            <w:r w:rsidR="001B3BE2" w:rsidRPr="000B4221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="001B3BE2" w:rsidRPr="000B4221">
              <w:rPr>
                <w:i/>
                <w:sz w:val="24"/>
                <w:lang w:val="en-US"/>
              </w:rPr>
              <w:t>pomorskie</w:t>
            </w:r>
            <w:proofErr w:type="spellEnd"/>
          </w:p>
          <w:p w:rsidR="001B3BE2" w:rsidRDefault="007D5D25" w:rsidP="001B3BE2">
            <w:pPr>
              <w:rPr>
                <w:sz w:val="24"/>
                <w:lang w:val="en-US"/>
              </w:rPr>
            </w:pPr>
            <w:r w:rsidRPr="000B4221">
              <w:rPr>
                <w:sz w:val="24"/>
                <w:lang w:val="en-US"/>
              </w:rPr>
              <w:t xml:space="preserve">tel.52  357-46-66                                           </w:t>
            </w:r>
          </w:p>
          <w:p w:rsidR="007D5D25" w:rsidRDefault="007D5D25" w:rsidP="001B3BE2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e-mail</w:t>
            </w:r>
            <w:proofErr w:type="spellEnd"/>
            <w:r w:rsidR="00E46E2E">
              <w:rPr>
                <w:sz w:val="24"/>
                <w:lang w:val="de-DE"/>
              </w:rPr>
              <w:t xml:space="preserve">: </w:t>
            </w:r>
            <w:r>
              <w:rPr>
                <w:lang w:val="de-DE"/>
              </w:rPr>
              <w:t xml:space="preserve"> </w:t>
            </w:r>
            <w:r w:rsidRPr="0056040B">
              <w:rPr>
                <w:color w:val="3333FF"/>
                <w:sz w:val="24"/>
                <w:szCs w:val="24"/>
                <w:u w:val="single"/>
                <w:lang w:val="de-DE"/>
              </w:rPr>
              <w:t>biuro@inowroclaw.enot.pl</w:t>
            </w:r>
          </w:p>
        </w:tc>
        <w:tc>
          <w:tcPr>
            <w:tcW w:w="4213" w:type="dxa"/>
            <w:shd w:val="clear" w:color="auto" w:fill="auto"/>
          </w:tcPr>
          <w:p w:rsidR="007D5D25" w:rsidRPr="001B3BE2" w:rsidRDefault="007D5D25" w:rsidP="004E30F8">
            <w:pPr>
              <w:pStyle w:val="Tekstpodstawowy"/>
              <w:rPr>
                <w:b/>
              </w:rPr>
            </w:pPr>
            <w:r w:rsidRPr="001B3BE2">
              <w:t>Dyrektor Biura</w:t>
            </w:r>
          </w:p>
          <w:p w:rsidR="007D5D25" w:rsidRPr="001B3BE2" w:rsidRDefault="007D5D25" w:rsidP="004E30F8">
            <w:pPr>
              <w:pStyle w:val="Tekstpodstawowy"/>
              <w:rPr>
                <w:b/>
              </w:rPr>
            </w:pPr>
            <w:r w:rsidRPr="001B3BE2">
              <w:rPr>
                <w:b/>
              </w:rPr>
              <w:t xml:space="preserve">Zygmunt </w:t>
            </w:r>
            <w:proofErr w:type="spellStart"/>
            <w:r w:rsidRPr="001B3BE2">
              <w:rPr>
                <w:b/>
              </w:rPr>
              <w:t>Pejka</w:t>
            </w:r>
            <w:proofErr w:type="spellEnd"/>
          </w:p>
          <w:p w:rsidR="007D5D25" w:rsidRPr="001B3BE2" w:rsidRDefault="007D5D25" w:rsidP="004E30F8">
            <w:pPr>
              <w:pStyle w:val="Tekstpodstawowy"/>
            </w:pPr>
          </w:p>
          <w:p w:rsidR="007D5D25" w:rsidRPr="001B3BE2" w:rsidRDefault="007D5D25" w:rsidP="004E30F8">
            <w:pPr>
              <w:pStyle w:val="Tekstpodstawowy"/>
            </w:pPr>
          </w:p>
        </w:tc>
      </w:tr>
      <w:tr w:rsidR="007D5D25" w:rsidTr="007D5D25">
        <w:trPr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153" w:type="dxa"/>
            <w:shd w:val="clear" w:color="auto" w:fill="auto"/>
          </w:tcPr>
          <w:p w:rsidR="007D5D25" w:rsidRPr="00007E7D" w:rsidRDefault="007D5D25" w:rsidP="004E30F8">
            <w:pPr>
              <w:snapToGrid w:val="0"/>
              <w:rPr>
                <w:sz w:val="24"/>
              </w:rPr>
            </w:pPr>
            <w:r w:rsidRPr="00007E7D">
              <w:rPr>
                <w:sz w:val="24"/>
              </w:rPr>
              <w:t>Jeleniogórska Rada Federacji Stowarzyszeń</w:t>
            </w:r>
          </w:p>
          <w:p w:rsidR="007D5D25" w:rsidRPr="00007E7D" w:rsidRDefault="007D5D25" w:rsidP="004E30F8">
            <w:pPr>
              <w:rPr>
                <w:sz w:val="24"/>
              </w:rPr>
            </w:pPr>
            <w:r w:rsidRPr="00007E7D">
              <w:rPr>
                <w:sz w:val="24"/>
              </w:rPr>
              <w:t xml:space="preserve">Naukowo-Technicznych NOT </w:t>
            </w:r>
          </w:p>
          <w:p w:rsidR="007D5D25" w:rsidRPr="00007E7D" w:rsidRDefault="007D5D25" w:rsidP="004E30F8">
            <w:pPr>
              <w:rPr>
                <w:b/>
                <w:sz w:val="24"/>
              </w:rPr>
            </w:pPr>
            <w:r w:rsidRPr="00007E7D">
              <w:rPr>
                <w:b/>
                <w:sz w:val="24"/>
              </w:rPr>
              <w:t>58-500 Jelenia Góra</w:t>
            </w:r>
          </w:p>
          <w:p w:rsidR="007D5D25" w:rsidRDefault="007D5D25" w:rsidP="004E30F8">
            <w:pPr>
              <w:rPr>
                <w:i/>
                <w:sz w:val="24"/>
              </w:rPr>
            </w:pPr>
            <w:r>
              <w:rPr>
                <w:sz w:val="24"/>
              </w:rPr>
              <w:t>ul. Wojska Polskiego 54</w:t>
            </w:r>
            <w:r>
              <w:rPr>
                <w:i/>
                <w:sz w:val="24"/>
              </w:rPr>
              <w:t xml:space="preserve">                            </w:t>
            </w:r>
            <w:r w:rsidR="00103F6A">
              <w:rPr>
                <w:i/>
                <w:sz w:val="24"/>
              </w:rPr>
              <w:t xml:space="preserve">   </w:t>
            </w:r>
            <w:r>
              <w:rPr>
                <w:i/>
                <w:sz w:val="24"/>
              </w:rPr>
              <w:t xml:space="preserve"> woj. dolnośląskie</w:t>
            </w:r>
          </w:p>
          <w:p w:rsidR="007D5D25" w:rsidRPr="00172060" w:rsidRDefault="007D5D25" w:rsidP="004E30F8">
            <w:pPr>
              <w:rPr>
                <w:sz w:val="24"/>
                <w:lang w:val="en-US"/>
              </w:rPr>
            </w:pPr>
            <w:r w:rsidRPr="00172060">
              <w:rPr>
                <w:sz w:val="24"/>
                <w:lang w:val="en-US"/>
              </w:rPr>
              <w:t xml:space="preserve">tel. 75  752-65-53      </w:t>
            </w:r>
          </w:p>
          <w:p w:rsidR="007D5D25" w:rsidRPr="00E46E2E" w:rsidRDefault="007D5D25" w:rsidP="004E30F8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e-mail</w:t>
            </w:r>
            <w:proofErr w:type="spellEnd"/>
            <w:r w:rsidR="00103F6A">
              <w:rPr>
                <w:sz w:val="24"/>
                <w:lang w:val="de-DE"/>
              </w:rPr>
              <w:t xml:space="preserve">: </w:t>
            </w:r>
            <w:hyperlink r:id="rId18" w:history="1">
              <w:r w:rsidR="00103F6A" w:rsidRPr="00402C85">
                <w:rPr>
                  <w:rStyle w:val="Hipercze"/>
                  <w:lang w:val="de-DE"/>
                </w:rPr>
                <w:t>notjg@neostrada.pl</w:t>
              </w:r>
            </w:hyperlink>
            <w:r w:rsidR="00E46E2E">
              <w:rPr>
                <w:sz w:val="24"/>
                <w:lang w:val="de-DE"/>
              </w:rPr>
              <w:t xml:space="preserve">,        </w:t>
            </w:r>
            <w:r w:rsidRPr="00135EAE">
              <w:rPr>
                <w:color w:val="0000FF"/>
                <w:lang w:val="de-DE"/>
              </w:rPr>
              <w:t>dorotanyczko.not@onet.eu</w:t>
            </w:r>
          </w:p>
        </w:tc>
        <w:tc>
          <w:tcPr>
            <w:tcW w:w="4213" w:type="dxa"/>
            <w:shd w:val="clear" w:color="auto" w:fill="auto"/>
          </w:tcPr>
          <w:p w:rsidR="007D5D25" w:rsidRDefault="007400FB" w:rsidP="004E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Biura</w:t>
            </w:r>
          </w:p>
          <w:p w:rsidR="007400FB" w:rsidRPr="007400FB" w:rsidRDefault="007400FB" w:rsidP="004E30F8">
            <w:pPr>
              <w:rPr>
                <w:b/>
                <w:sz w:val="24"/>
                <w:szCs w:val="24"/>
              </w:rPr>
            </w:pPr>
            <w:r w:rsidRPr="007400FB">
              <w:rPr>
                <w:b/>
                <w:sz w:val="24"/>
                <w:szCs w:val="24"/>
              </w:rPr>
              <w:t xml:space="preserve">Dorota </w:t>
            </w:r>
            <w:proofErr w:type="spellStart"/>
            <w:r w:rsidRPr="007400FB">
              <w:rPr>
                <w:b/>
                <w:sz w:val="24"/>
                <w:szCs w:val="24"/>
              </w:rPr>
              <w:t>Nyczko</w:t>
            </w:r>
            <w:proofErr w:type="spellEnd"/>
          </w:p>
        </w:tc>
      </w:tr>
      <w:tr w:rsidR="007D5D25" w:rsidTr="007D5D25">
        <w:trPr>
          <w:trHeight w:val="1357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153" w:type="dxa"/>
            <w:shd w:val="clear" w:color="auto" w:fill="auto"/>
          </w:tcPr>
          <w:p w:rsidR="007D5D25" w:rsidRPr="00103F6A" w:rsidRDefault="007D5D25" w:rsidP="00AB717D">
            <w:pPr>
              <w:pStyle w:val="Nagwek4"/>
              <w:snapToGrid w:val="0"/>
              <w:ind w:left="-23" w:firstLine="23"/>
              <w:rPr>
                <w:b/>
              </w:rPr>
            </w:pPr>
            <w:r w:rsidRPr="00103F6A">
              <w:t xml:space="preserve">Rada Federacji Stowarzyszeń Naukowo-Technicznych NOT </w:t>
            </w:r>
            <w:r w:rsidRPr="00103F6A">
              <w:rPr>
                <w:b/>
              </w:rPr>
              <w:t>62-800 Kalisz</w:t>
            </w:r>
          </w:p>
          <w:p w:rsidR="007D5D25" w:rsidRDefault="007D5D25" w:rsidP="004E30F8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ul. B. Rumińskiego  2                               </w:t>
            </w:r>
            <w:r w:rsidR="00103F6A">
              <w:rPr>
                <w:sz w:val="24"/>
              </w:rPr>
              <w:t xml:space="preserve">    </w:t>
            </w:r>
            <w:r>
              <w:rPr>
                <w:i/>
                <w:sz w:val="24"/>
              </w:rPr>
              <w:t>woj. wielkopolskie</w:t>
            </w:r>
          </w:p>
          <w:p w:rsidR="007D5D25" w:rsidRPr="00EA2E20" w:rsidRDefault="007D5D25" w:rsidP="004E30F8">
            <w:pPr>
              <w:rPr>
                <w:sz w:val="24"/>
              </w:rPr>
            </w:pPr>
            <w:r w:rsidRPr="00EA2E20">
              <w:rPr>
                <w:sz w:val="24"/>
              </w:rPr>
              <w:t>tel. 62</w:t>
            </w:r>
            <w:r>
              <w:rPr>
                <w:sz w:val="24"/>
              </w:rPr>
              <w:t xml:space="preserve"> </w:t>
            </w:r>
            <w:r w:rsidRPr="00EA2E20">
              <w:rPr>
                <w:sz w:val="24"/>
              </w:rPr>
              <w:t xml:space="preserve">75- 73-449   </w:t>
            </w:r>
          </w:p>
          <w:p w:rsidR="007D5D25" w:rsidRPr="007B2F51" w:rsidRDefault="007D5D25" w:rsidP="004E30F8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e-mail</w:t>
            </w:r>
            <w:proofErr w:type="spellEnd"/>
            <w:r w:rsidR="00103F6A">
              <w:rPr>
                <w:sz w:val="24"/>
                <w:lang w:val="de-DE"/>
              </w:rPr>
              <w:t xml:space="preserve">: </w:t>
            </w:r>
            <w:hyperlink r:id="rId19" w:history="1">
              <w:r w:rsidR="00103F6A" w:rsidRPr="00402C85">
                <w:rPr>
                  <w:rStyle w:val="Hipercze"/>
                </w:rPr>
                <w:t>not-kalisz@xl.wp.pl</w:t>
              </w:r>
            </w:hyperlink>
            <w:r w:rsidR="007B2F51">
              <w:rPr>
                <w:sz w:val="24"/>
                <w:lang w:val="de-DE"/>
              </w:rPr>
              <w:t xml:space="preserve">                 </w:t>
            </w:r>
            <w:r w:rsidRPr="00135EAE">
              <w:rPr>
                <w:color w:val="0000FF"/>
                <w:lang w:val="de-DE"/>
              </w:rPr>
              <w:t>www.not.kalisz.pl</w:t>
            </w:r>
          </w:p>
        </w:tc>
        <w:tc>
          <w:tcPr>
            <w:tcW w:w="4213" w:type="dxa"/>
            <w:shd w:val="clear" w:color="auto" w:fill="auto"/>
          </w:tcPr>
          <w:p w:rsidR="007D5D25" w:rsidRDefault="007D5D25" w:rsidP="004E30F8">
            <w:pPr>
              <w:pStyle w:val="Tekstpodstawowy"/>
            </w:pPr>
          </w:p>
          <w:p w:rsidR="007D5D25" w:rsidRDefault="007D5D25" w:rsidP="004E30F8">
            <w:pPr>
              <w:pStyle w:val="Tekstpodstawowy"/>
            </w:pPr>
          </w:p>
          <w:p w:rsidR="007D5D25" w:rsidRDefault="007D5D25" w:rsidP="004E30F8">
            <w:pPr>
              <w:pStyle w:val="Tekstpodstawowy"/>
            </w:pPr>
          </w:p>
          <w:p w:rsidR="007D5D25" w:rsidRDefault="007D5D25" w:rsidP="00E706BE">
            <w:pPr>
              <w:pStyle w:val="Tekstpodstawowy"/>
            </w:pPr>
          </w:p>
        </w:tc>
      </w:tr>
      <w:tr w:rsidR="007D5D25" w:rsidTr="007D5D25">
        <w:trPr>
          <w:trHeight w:val="1266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153" w:type="dxa"/>
            <w:shd w:val="clear" w:color="auto" w:fill="auto"/>
          </w:tcPr>
          <w:p w:rsidR="007D5D25" w:rsidRPr="00355FA6" w:rsidRDefault="007D5D25" w:rsidP="00987DA8">
            <w:pPr>
              <w:pStyle w:val="Nagwek4"/>
              <w:snapToGrid w:val="0"/>
            </w:pPr>
            <w:r w:rsidRPr="00355FA6">
              <w:t>Śląska Rada Naczelnej Organizacji Technicznej FSNT</w:t>
            </w:r>
          </w:p>
          <w:p w:rsidR="007D5D25" w:rsidRPr="00355FA6" w:rsidRDefault="007D5D25" w:rsidP="00987DA8">
            <w:pPr>
              <w:pStyle w:val="Nagwek4"/>
            </w:pPr>
            <w:r w:rsidRPr="00355FA6">
              <w:t>w Katowicach</w:t>
            </w:r>
          </w:p>
          <w:p w:rsidR="007D5D25" w:rsidRPr="00355FA6" w:rsidRDefault="007D5D25" w:rsidP="00987DA8">
            <w:pPr>
              <w:rPr>
                <w:b/>
                <w:sz w:val="24"/>
              </w:rPr>
            </w:pPr>
            <w:r w:rsidRPr="00355FA6">
              <w:rPr>
                <w:b/>
                <w:sz w:val="24"/>
              </w:rPr>
              <w:t xml:space="preserve">40-955 Katowice </w:t>
            </w:r>
          </w:p>
          <w:p w:rsidR="007D5D25" w:rsidRDefault="007D5D25" w:rsidP="00987DA8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ul. Podgórna 4                                                   </w:t>
            </w:r>
            <w:r w:rsidR="00355FA6">
              <w:rPr>
                <w:sz w:val="24"/>
              </w:rPr>
              <w:t xml:space="preserve">      </w:t>
            </w:r>
            <w:r>
              <w:rPr>
                <w:i/>
                <w:sz w:val="24"/>
              </w:rPr>
              <w:t>woj. śląskie</w:t>
            </w:r>
          </w:p>
          <w:p w:rsidR="007D5D25" w:rsidRPr="00E706BE" w:rsidRDefault="007D5D25" w:rsidP="00987DA8">
            <w:pPr>
              <w:rPr>
                <w:sz w:val="24"/>
                <w:lang w:val="en-US"/>
              </w:rPr>
            </w:pPr>
            <w:r w:rsidRPr="00EA2E20">
              <w:rPr>
                <w:sz w:val="24"/>
                <w:lang w:val="en-US"/>
              </w:rPr>
              <w:t xml:space="preserve">tel. 32  256-22-45,  </w:t>
            </w:r>
            <w:r>
              <w:rPr>
                <w:sz w:val="24"/>
                <w:lang w:val="en-US"/>
              </w:rPr>
              <w:t xml:space="preserve">32 </w:t>
            </w:r>
            <w:r w:rsidRPr="00EA2E20">
              <w:rPr>
                <w:sz w:val="24"/>
                <w:lang w:val="en-US"/>
              </w:rPr>
              <w:t>256-48-89</w:t>
            </w:r>
          </w:p>
          <w:p w:rsidR="007D5D25" w:rsidRPr="007B2F51" w:rsidRDefault="007D5D25" w:rsidP="00987DA8">
            <w:pPr>
              <w:rPr>
                <w:sz w:val="24"/>
                <w:lang w:val="de-DE"/>
              </w:rPr>
            </w:pPr>
            <w:proofErr w:type="spellStart"/>
            <w:r w:rsidRPr="00FB3830">
              <w:rPr>
                <w:sz w:val="24"/>
                <w:lang w:val="de-DE"/>
              </w:rPr>
              <w:t>e-mail</w:t>
            </w:r>
            <w:proofErr w:type="spellEnd"/>
            <w:r w:rsidR="00355FA6">
              <w:rPr>
                <w:sz w:val="24"/>
                <w:lang w:val="de-DE"/>
              </w:rPr>
              <w:t xml:space="preserve">: </w:t>
            </w:r>
            <w:hyperlink r:id="rId20" w:history="1">
              <w:r w:rsidR="00355FA6" w:rsidRPr="00402C85">
                <w:rPr>
                  <w:rStyle w:val="Hipercze"/>
                  <w:lang w:val="de-DE"/>
                </w:rPr>
                <w:t>not@not.katowice.pl</w:t>
              </w:r>
            </w:hyperlink>
            <w:r w:rsidR="007B2F51">
              <w:rPr>
                <w:sz w:val="24"/>
                <w:lang w:val="de-DE"/>
              </w:rPr>
              <w:t xml:space="preserve">          </w:t>
            </w:r>
            <w:r w:rsidRPr="00135EAE">
              <w:rPr>
                <w:color w:val="0000FF"/>
                <w:lang w:val="en-US"/>
              </w:rPr>
              <w:t>www.not.katowice.pl</w:t>
            </w:r>
          </w:p>
        </w:tc>
        <w:tc>
          <w:tcPr>
            <w:tcW w:w="4213" w:type="dxa"/>
            <w:shd w:val="clear" w:color="auto" w:fill="auto"/>
          </w:tcPr>
          <w:p w:rsidR="007D5D25" w:rsidRPr="001C583D" w:rsidRDefault="007D5D25" w:rsidP="00987DA8">
            <w:pPr>
              <w:snapToGrid w:val="0"/>
              <w:rPr>
                <w:sz w:val="24"/>
              </w:rPr>
            </w:pPr>
            <w:r w:rsidRPr="001C583D">
              <w:rPr>
                <w:sz w:val="24"/>
              </w:rPr>
              <w:t>Dyrektor Biura</w:t>
            </w:r>
          </w:p>
          <w:p w:rsidR="007D5D25" w:rsidRPr="001C583D" w:rsidRDefault="007D5D25" w:rsidP="00987DA8">
            <w:pPr>
              <w:rPr>
                <w:b/>
                <w:sz w:val="24"/>
              </w:rPr>
            </w:pPr>
            <w:r w:rsidRPr="001C583D">
              <w:rPr>
                <w:b/>
                <w:sz w:val="24"/>
              </w:rPr>
              <w:t>Tadeusz Zadrożny</w:t>
            </w:r>
          </w:p>
          <w:p w:rsidR="007D5D25" w:rsidRDefault="007D5D25" w:rsidP="00987DA8">
            <w:pPr>
              <w:rPr>
                <w:sz w:val="24"/>
              </w:rPr>
            </w:pPr>
          </w:p>
          <w:p w:rsidR="007D5D25" w:rsidRDefault="007D5D25" w:rsidP="00E706BE">
            <w:pPr>
              <w:rPr>
                <w:sz w:val="24"/>
              </w:rPr>
            </w:pPr>
          </w:p>
        </w:tc>
      </w:tr>
      <w:tr w:rsidR="007D5D25" w:rsidTr="007D5D25">
        <w:trPr>
          <w:trHeight w:val="2148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153" w:type="dxa"/>
            <w:shd w:val="clear" w:color="auto" w:fill="auto"/>
          </w:tcPr>
          <w:p w:rsidR="007D5D25" w:rsidRPr="00355FA6" w:rsidRDefault="007D5D25" w:rsidP="00373ABB">
            <w:pPr>
              <w:pStyle w:val="Nagwek4"/>
              <w:snapToGrid w:val="0"/>
            </w:pPr>
            <w:r w:rsidRPr="00355FA6">
              <w:t>Naczelna Organizacja Techniczna Federacja</w:t>
            </w:r>
          </w:p>
          <w:p w:rsidR="007D5D25" w:rsidRPr="00355FA6" w:rsidRDefault="007D5D25" w:rsidP="00373ABB">
            <w:pPr>
              <w:rPr>
                <w:sz w:val="24"/>
              </w:rPr>
            </w:pPr>
            <w:r w:rsidRPr="00355FA6">
              <w:rPr>
                <w:sz w:val="24"/>
              </w:rPr>
              <w:t>Stowarzyszeń Naukowo-Technicznych</w:t>
            </w:r>
          </w:p>
          <w:p w:rsidR="007D5D25" w:rsidRPr="00355FA6" w:rsidRDefault="007D5D25" w:rsidP="00373ABB">
            <w:pPr>
              <w:rPr>
                <w:sz w:val="24"/>
              </w:rPr>
            </w:pPr>
            <w:r w:rsidRPr="00355FA6">
              <w:rPr>
                <w:sz w:val="24"/>
              </w:rPr>
              <w:t>Rada w Kielcach</w:t>
            </w:r>
          </w:p>
          <w:p w:rsidR="007D5D25" w:rsidRPr="00355FA6" w:rsidRDefault="007D5D25" w:rsidP="00373ABB">
            <w:pPr>
              <w:rPr>
                <w:b/>
                <w:sz w:val="24"/>
              </w:rPr>
            </w:pPr>
            <w:r w:rsidRPr="00355FA6">
              <w:rPr>
                <w:b/>
                <w:sz w:val="24"/>
              </w:rPr>
              <w:t>25-501 Kielce</w:t>
            </w:r>
          </w:p>
          <w:p w:rsidR="007D5D25" w:rsidRDefault="007D5D25" w:rsidP="00373ABB">
            <w:pPr>
              <w:rPr>
                <w:sz w:val="24"/>
              </w:rPr>
            </w:pPr>
            <w:r>
              <w:rPr>
                <w:sz w:val="24"/>
              </w:rPr>
              <w:t>ul. Sienkiewicza  48/50</w:t>
            </w:r>
          </w:p>
          <w:p w:rsidR="007D5D25" w:rsidRDefault="007D5D25" w:rsidP="00373ABB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tel. 41 344 90 61, 41 344-38-15           </w:t>
            </w:r>
            <w:r w:rsidR="007B2F51">
              <w:rPr>
                <w:sz w:val="24"/>
              </w:rPr>
              <w:t xml:space="preserve">      </w:t>
            </w:r>
            <w:r>
              <w:rPr>
                <w:i/>
                <w:sz w:val="24"/>
              </w:rPr>
              <w:t>woj. świętokrzyskie</w:t>
            </w:r>
          </w:p>
          <w:p w:rsidR="007D5D25" w:rsidRPr="007B2F51" w:rsidRDefault="007D5D25" w:rsidP="00373ABB">
            <w:pPr>
              <w:rPr>
                <w:color w:val="0000FF"/>
                <w:u w:val="single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e-mail</w:t>
            </w:r>
            <w:proofErr w:type="spellEnd"/>
            <w:r>
              <w:rPr>
                <w:sz w:val="24"/>
                <w:lang w:val="de-DE"/>
              </w:rPr>
              <w:t xml:space="preserve">: </w:t>
            </w:r>
            <w:hyperlink r:id="rId21" w:history="1">
              <w:r w:rsidR="007B2F51" w:rsidRPr="00633454">
                <w:rPr>
                  <w:rStyle w:val="Hipercze"/>
                  <w:lang w:val="de-DE"/>
                </w:rPr>
                <w:t>biuro@notkielce.pl</w:t>
              </w:r>
            </w:hyperlink>
            <w:r w:rsidR="007B2F51">
              <w:rPr>
                <w:color w:val="0000FF"/>
                <w:u w:val="single"/>
                <w:lang w:val="de-DE"/>
              </w:rPr>
              <w:t xml:space="preserve">            </w:t>
            </w:r>
            <w:hyperlink r:id="rId22" w:history="1">
              <w:r w:rsidRPr="00402C85">
                <w:rPr>
                  <w:rStyle w:val="Hipercze"/>
                  <w:lang w:val="de-DE"/>
                </w:rPr>
                <w:t>sekretariat@notkielce.pl</w:t>
              </w:r>
            </w:hyperlink>
          </w:p>
        </w:tc>
        <w:tc>
          <w:tcPr>
            <w:tcW w:w="4213" w:type="dxa"/>
            <w:shd w:val="clear" w:color="auto" w:fill="auto"/>
          </w:tcPr>
          <w:p w:rsidR="007D5D25" w:rsidRDefault="007D5D25" w:rsidP="00373ABB">
            <w:pPr>
              <w:pStyle w:val="Nagwek4"/>
              <w:snapToGrid w:val="0"/>
            </w:pPr>
            <w:r>
              <w:t>Dyrektor  Biura</w:t>
            </w:r>
          </w:p>
          <w:p w:rsidR="007D5D25" w:rsidRPr="00672A17" w:rsidRDefault="007D5D25" w:rsidP="00373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Małgorzata Kopacz </w:t>
            </w:r>
          </w:p>
          <w:p w:rsidR="007D5D25" w:rsidRDefault="007D5D25" w:rsidP="00373ABB">
            <w:pPr>
              <w:rPr>
                <w:sz w:val="24"/>
              </w:rPr>
            </w:pPr>
            <w:r w:rsidRPr="00CB0326">
              <w:rPr>
                <w:sz w:val="24"/>
              </w:rPr>
              <w:t>tel. 41</w:t>
            </w:r>
            <w:r>
              <w:rPr>
                <w:sz w:val="24"/>
              </w:rPr>
              <w:t xml:space="preserve"> </w:t>
            </w:r>
            <w:r w:rsidRPr="00CB0326">
              <w:rPr>
                <w:sz w:val="24"/>
              </w:rPr>
              <w:t>344 90 61</w:t>
            </w:r>
          </w:p>
          <w:p w:rsidR="007D5D25" w:rsidRDefault="007D5D25" w:rsidP="00373ABB">
            <w:pPr>
              <w:rPr>
                <w:sz w:val="24"/>
              </w:rPr>
            </w:pPr>
          </w:p>
          <w:p w:rsidR="007D5D25" w:rsidRDefault="007D5D25" w:rsidP="00373ABB">
            <w:pPr>
              <w:tabs>
                <w:tab w:val="left" w:pos="615"/>
                <w:tab w:val="left" w:pos="1395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</w:r>
          </w:p>
        </w:tc>
      </w:tr>
      <w:tr w:rsidR="007D5D25" w:rsidRPr="008C3298" w:rsidTr="007D5D25">
        <w:trPr>
          <w:trHeight w:val="628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6153" w:type="dxa"/>
            <w:shd w:val="clear" w:color="auto" w:fill="auto"/>
          </w:tcPr>
          <w:p w:rsidR="007D5D25" w:rsidRPr="00355FA6" w:rsidRDefault="007D5D25" w:rsidP="00987DA8">
            <w:pPr>
              <w:pStyle w:val="Nagwek4"/>
              <w:snapToGrid w:val="0"/>
            </w:pPr>
            <w:r w:rsidRPr="00355FA6">
              <w:t>Rada Federacji Stowarzyszeń Naukowo-</w:t>
            </w:r>
          </w:p>
          <w:p w:rsidR="007D5D25" w:rsidRPr="00355FA6" w:rsidRDefault="007D5D25" w:rsidP="00987DA8">
            <w:pPr>
              <w:pStyle w:val="Nagwek4"/>
            </w:pPr>
            <w:r w:rsidRPr="00355FA6">
              <w:t>Technicznych NOT w Koninie</w:t>
            </w:r>
          </w:p>
          <w:p w:rsidR="007D5D25" w:rsidRPr="00114C7D" w:rsidRDefault="007D5D25" w:rsidP="00987DA8">
            <w:pPr>
              <w:pStyle w:val="Nagwek4"/>
              <w:rPr>
                <w:b/>
                <w:color w:val="FF0000"/>
              </w:rPr>
            </w:pPr>
            <w:r w:rsidRPr="00355FA6">
              <w:rPr>
                <w:b/>
              </w:rPr>
              <w:t>62-510 Konin</w:t>
            </w:r>
          </w:p>
          <w:p w:rsidR="007D5D25" w:rsidRPr="00192B49" w:rsidRDefault="007D5D25" w:rsidP="00987DA8">
            <w:pPr>
              <w:pStyle w:val="Nagwek4"/>
            </w:pPr>
            <w:r w:rsidRPr="00192B49">
              <w:t xml:space="preserve">ul. Przemysłowa 3D     </w:t>
            </w:r>
          </w:p>
          <w:p w:rsidR="007D5D25" w:rsidRPr="00355FA6" w:rsidRDefault="007D5D25" w:rsidP="00987DA8">
            <w:pPr>
              <w:rPr>
                <w:sz w:val="24"/>
              </w:rPr>
            </w:pPr>
            <w:r w:rsidRPr="00192B49">
              <w:rPr>
                <w:sz w:val="24"/>
              </w:rPr>
              <w:t>tel</w:t>
            </w:r>
            <w:r w:rsidRPr="00355FA6">
              <w:rPr>
                <w:sz w:val="24"/>
              </w:rPr>
              <w:t>. 63  242-88-21</w:t>
            </w:r>
            <w:r w:rsidRPr="00192B49">
              <w:rPr>
                <w:sz w:val="24"/>
              </w:rPr>
              <w:t xml:space="preserve">       </w:t>
            </w:r>
            <w:r w:rsidR="00355FA6">
              <w:rPr>
                <w:sz w:val="24"/>
              </w:rPr>
              <w:t xml:space="preserve">                                  </w:t>
            </w:r>
            <w:r w:rsidRPr="00192B49">
              <w:rPr>
                <w:i/>
                <w:sz w:val="24"/>
              </w:rPr>
              <w:t>woj. wielkopolskie</w:t>
            </w:r>
          </w:p>
          <w:p w:rsidR="007D5D25" w:rsidRPr="003A1B45" w:rsidRDefault="007D5D25" w:rsidP="007B2F51">
            <w:pPr>
              <w:rPr>
                <w:color w:val="0000FF"/>
                <w:sz w:val="24"/>
                <w:lang w:val="de-DE"/>
              </w:rPr>
            </w:pPr>
            <w:r w:rsidRPr="00192B49">
              <w:rPr>
                <w:sz w:val="24"/>
                <w:lang w:val="de-DE"/>
              </w:rPr>
              <w:t>e-mail</w:t>
            </w:r>
            <w:r>
              <w:rPr>
                <w:sz w:val="24"/>
                <w:lang w:val="de-DE"/>
              </w:rPr>
              <w:t>:</w:t>
            </w:r>
            <w:hyperlink r:id="rId23" w:history="1">
              <w:r w:rsidRPr="00402C85">
                <w:rPr>
                  <w:rStyle w:val="Hipercze"/>
                  <w:lang w:val="de-DE"/>
                </w:rPr>
                <w:t>biuro@notkonin.com.pl</w:t>
              </w:r>
            </w:hyperlink>
            <w:r w:rsidRPr="007B2F51">
              <w:rPr>
                <w:color w:val="0000FF"/>
                <w:lang w:val="de-DE"/>
              </w:rPr>
              <w:t xml:space="preserve">; </w:t>
            </w:r>
            <w:r w:rsidR="007B2F51" w:rsidRPr="007B2F51">
              <w:rPr>
                <w:color w:val="0000FF"/>
                <w:lang w:val="de-DE"/>
              </w:rPr>
              <w:t xml:space="preserve">    </w:t>
            </w:r>
            <w:hyperlink r:id="rId24" w:history="1">
              <w:r w:rsidR="007B2F51" w:rsidRPr="007B2F51">
                <w:rPr>
                  <w:rStyle w:val="Hipercze"/>
                  <w:u w:val="none"/>
                  <w:lang w:val="de-DE"/>
                </w:rPr>
                <w:t>www.notkonin.com.pl/</w:t>
              </w:r>
            </w:hyperlink>
          </w:p>
        </w:tc>
        <w:tc>
          <w:tcPr>
            <w:tcW w:w="4213" w:type="dxa"/>
            <w:shd w:val="clear" w:color="auto" w:fill="auto"/>
          </w:tcPr>
          <w:p w:rsidR="007D5D25" w:rsidRPr="00355FA6" w:rsidRDefault="007D5D25" w:rsidP="00987DA8">
            <w:pPr>
              <w:snapToGrid w:val="0"/>
              <w:rPr>
                <w:sz w:val="24"/>
              </w:rPr>
            </w:pPr>
            <w:r w:rsidRPr="00355FA6">
              <w:rPr>
                <w:sz w:val="24"/>
              </w:rPr>
              <w:t>Dyrektor Biura</w:t>
            </w:r>
          </w:p>
          <w:p w:rsidR="007D5D25" w:rsidRPr="00534435" w:rsidRDefault="007D5D25" w:rsidP="004B0688">
            <w:pPr>
              <w:pStyle w:val="Nagwek4"/>
              <w:snapToGrid w:val="0"/>
              <w:rPr>
                <w:b/>
              </w:rPr>
            </w:pPr>
            <w:r w:rsidRPr="00534435">
              <w:rPr>
                <w:b/>
              </w:rPr>
              <w:t xml:space="preserve">Zbigniew </w:t>
            </w:r>
            <w:proofErr w:type="spellStart"/>
            <w:r w:rsidRPr="00534435">
              <w:rPr>
                <w:b/>
              </w:rPr>
              <w:t>Bajcar</w:t>
            </w:r>
            <w:proofErr w:type="spellEnd"/>
          </w:p>
          <w:p w:rsidR="007D5D25" w:rsidRDefault="007D5D25" w:rsidP="00987DA8">
            <w:pPr>
              <w:pStyle w:val="Nagwek6"/>
            </w:pPr>
          </w:p>
          <w:p w:rsidR="007D5D25" w:rsidRPr="00114C7D" w:rsidRDefault="007D5D25" w:rsidP="00114C7D"/>
        </w:tc>
      </w:tr>
      <w:tr w:rsidR="007D5D25" w:rsidRPr="00455149" w:rsidTr="007D5D25">
        <w:trPr>
          <w:trHeight w:val="703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7400FB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7D5D25" w:rsidRPr="00355FA6" w:rsidRDefault="007D5D25" w:rsidP="002A7789">
            <w:pPr>
              <w:pStyle w:val="Nagwek4"/>
              <w:snapToGrid w:val="0"/>
            </w:pPr>
            <w:r w:rsidRPr="00355FA6">
              <w:t xml:space="preserve">Krakowska Rada FSNT NOT </w:t>
            </w:r>
          </w:p>
          <w:p w:rsidR="007D5D25" w:rsidRPr="00355FA6" w:rsidRDefault="007D5D25" w:rsidP="002A7789">
            <w:pPr>
              <w:rPr>
                <w:b/>
                <w:sz w:val="24"/>
              </w:rPr>
            </w:pPr>
            <w:r w:rsidRPr="00355FA6">
              <w:rPr>
                <w:b/>
                <w:sz w:val="24"/>
              </w:rPr>
              <w:t>31-113 Kraków</w:t>
            </w:r>
          </w:p>
          <w:p w:rsidR="007D5D25" w:rsidRDefault="007D5D25" w:rsidP="002A7789">
            <w:pPr>
              <w:rPr>
                <w:sz w:val="24"/>
              </w:rPr>
            </w:pPr>
            <w:r>
              <w:rPr>
                <w:sz w:val="24"/>
              </w:rPr>
              <w:t>ul. Straszewskiego  28</w:t>
            </w:r>
          </w:p>
          <w:p w:rsidR="007D5D25" w:rsidRPr="00FB762F" w:rsidRDefault="007D5D25" w:rsidP="002A7789">
            <w:pPr>
              <w:rPr>
                <w:i/>
                <w:sz w:val="24"/>
              </w:rPr>
            </w:pPr>
            <w:r w:rsidRPr="00E706BE">
              <w:rPr>
                <w:sz w:val="24"/>
              </w:rPr>
              <w:t>tel.</w:t>
            </w:r>
            <w:r>
              <w:rPr>
                <w:b/>
                <w:sz w:val="24"/>
              </w:rPr>
              <w:t xml:space="preserve"> </w:t>
            </w:r>
            <w:r w:rsidRPr="00E706BE">
              <w:rPr>
                <w:sz w:val="22"/>
                <w:szCs w:val="22"/>
              </w:rPr>
              <w:t>508 296 952</w:t>
            </w:r>
            <w:r w:rsidRPr="00FB762F">
              <w:rPr>
                <w:i/>
                <w:sz w:val="24"/>
              </w:rPr>
              <w:t xml:space="preserve">                                               woj. małopolskie</w:t>
            </w:r>
          </w:p>
          <w:p w:rsidR="007D5D25" w:rsidRPr="005423D2" w:rsidRDefault="007D5D25" w:rsidP="002A7789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e-mail</w:t>
            </w:r>
            <w:proofErr w:type="spellEnd"/>
            <w:r w:rsidR="00355FA6">
              <w:rPr>
                <w:sz w:val="24"/>
                <w:lang w:val="de-DE"/>
              </w:rPr>
              <w:t xml:space="preserve">: </w:t>
            </w:r>
            <w:hyperlink r:id="rId25" w:history="1">
              <w:r w:rsidR="00355FA6" w:rsidRPr="00402C85">
                <w:rPr>
                  <w:rStyle w:val="Hipercze"/>
                  <w:lang w:val="de-DE"/>
                </w:rPr>
                <w:t>fsnt@not.krakow.pl</w:t>
              </w:r>
            </w:hyperlink>
            <w:r w:rsidR="005423D2">
              <w:rPr>
                <w:sz w:val="24"/>
                <w:lang w:val="de-DE"/>
              </w:rPr>
              <w:t xml:space="preserve">             </w:t>
            </w:r>
            <w:r w:rsidRPr="00017F0F">
              <w:rPr>
                <w:color w:val="0000FF"/>
                <w:lang w:val="de-DE"/>
              </w:rPr>
              <w:t>www.not.krakow.pl</w:t>
            </w:r>
          </w:p>
        </w:tc>
        <w:tc>
          <w:tcPr>
            <w:tcW w:w="4213" w:type="dxa"/>
            <w:shd w:val="clear" w:color="auto" w:fill="auto"/>
          </w:tcPr>
          <w:p w:rsidR="007D5D25" w:rsidRPr="00E706BE" w:rsidRDefault="007D5D25" w:rsidP="002A7789">
            <w:pPr>
              <w:rPr>
                <w:sz w:val="24"/>
                <w:lang w:val="de-DE"/>
              </w:rPr>
            </w:pPr>
            <w:proofErr w:type="spellStart"/>
            <w:r w:rsidRPr="00E706BE">
              <w:rPr>
                <w:sz w:val="24"/>
                <w:lang w:val="de-DE"/>
              </w:rPr>
              <w:t>Dyrektor</w:t>
            </w:r>
            <w:proofErr w:type="spellEnd"/>
            <w:r w:rsidRPr="00E706BE">
              <w:rPr>
                <w:sz w:val="24"/>
                <w:lang w:val="de-DE"/>
              </w:rPr>
              <w:t xml:space="preserve"> </w:t>
            </w:r>
            <w:proofErr w:type="spellStart"/>
            <w:r w:rsidRPr="00E706BE">
              <w:rPr>
                <w:sz w:val="24"/>
                <w:lang w:val="de-DE"/>
              </w:rPr>
              <w:t>Biura</w:t>
            </w:r>
            <w:proofErr w:type="spellEnd"/>
            <w:r w:rsidRPr="00E706BE">
              <w:rPr>
                <w:sz w:val="24"/>
                <w:lang w:val="de-DE"/>
              </w:rPr>
              <w:t xml:space="preserve"> </w:t>
            </w:r>
          </w:p>
          <w:p w:rsidR="007D5D25" w:rsidRPr="00C20A40" w:rsidRDefault="007D5D25" w:rsidP="002A7789">
            <w:pPr>
              <w:rPr>
                <w:b/>
                <w:sz w:val="24"/>
                <w:lang w:val="de-DE"/>
              </w:rPr>
            </w:pPr>
            <w:proofErr w:type="spellStart"/>
            <w:r w:rsidRPr="00455149">
              <w:rPr>
                <w:b/>
                <w:sz w:val="24"/>
                <w:lang w:val="de-DE"/>
              </w:rPr>
              <w:t>Wiesław</w:t>
            </w:r>
            <w:proofErr w:type="spellEnd"/>
            <w:r w:rsidRPr="00455149">
              <w:rPr>
                <w:b/>
                <w:sz w:val="24"/>
                <w:lang w:val="de-DE"/>
              </w:rPr>
              <w:t xml:space="preserve"> </w:t>
            </w:r>
            <w:proofErr w:type="spellStart"/>
            <w:r w:rsidRPr="00455149">
              <w:rPr>
                <w:b/>
                <w:sz w:val="24"/>
                <w:lang w:val="de-DE"/>
              </w:rPr>
              <w:t>Zaraska</w:t>
            </w:r>
            <w:proofErr w:type="spellEnd"/>
            <w:r w:rsidRPr="00455149">
              <w:rPr>
                <w:b/>
                <w:sz w:val="24"/>
                <w:lang w:val="de-DE"/>
              </w:rPr>
              <w:t xml:space="preserve"> </w:t>
            </w:r>
          </w:p>
          <w:p w:rsidR="007D5D25" w:rsidRPr="007728ED" w:rsidRDefault="007D5D25" w:rsidP="002A7789">
            <w:pPr>
              <w:rPr>
                <w:sz w:val="24"/>
                <w:szCs w:val="24"/>
              </w:rPr>
            </w:pPr>
          </w:p>
          <w:p w:rsidR="007D5D25" w:rsidRPr="001E74F5" w:rsidRDefault="007D5D25" w:rsidP="00E706BE">
            <w:pPr>
              <w:rPr>
                <w:sz w:val="24"/>
                <w:lang w:val="de-DE"/>
              </w:rPr>
            </w:pPr>
          </w:p>
        </w:tc>
      </w:tr>
      <w:tr w:rsidR="007D5D25" w:rsidRPr="00FB3830" w:rsidTr="007D5D25">
        <w:trPr>
          <w:trHeight w:val="109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7400F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7D5D25" w:rsidRPr="00355FA6" w:rsidRDefault="007D5D25" w:rsidP="002A7789">
            <w:pPr>
              <w:pStyle w:val="Nagwek4"/>
              <w:snapToGrid w:val="0"/>
            </w:pPr>
            <w:r w:rsidRPr="00355FA6">
              <w:t>Rada Federacji Stowarzyszeń Naukowo-</w:t>
            </w:r>
          </w:p>
          <w:p w:rsidR="007D5D25" w:rsidRPr="00355FA6" w:rsidRDefault="007D5D25" w:rsidP="002A7789">
            <w:pPr>
              <w:pStyle w:val="Nagwek4"/>
            </w:pPr>
            <w:r w:rsidRPr="00355FA6">
              <w:t>Technicznych Naczelnej Organizacji Technicznej</w:t>
            </w:r>
          </w:p>
          <w:p w:rsidR="007D5D25" w:rsidRPr="00355FA6" w:rsidRDefault="007D5D25" w:rsidP="002A7789">
            <w:pPr>
              <w:pStyle w:val="Nagwek4"/>
            </w:pPr>
            <w:r w:rsidRPr="00355FA6">
              <w:t>„Zagłębia Miedziowego” w Legnicy</w:t>
            </w:r>
          </w:p>
          <w:p w:rsidR="00355FA6" w:rsidRDefault="007D5D25" w:rsidP="002A7789">
            <w:pPr>
              <w:rPr>
                <w:b/>
                <w:sz w:val="24"/>
              </w:rPr>
            </w:pPr>
            <w:r w:rsidRPr="00355FA6">
              <w:rPr>
                <w:b/>
                <w:sz w:val="24"/>
              </w:rPr>
              <w:t>59-220 Legnica</w:t>
            </w:r>
          </w:p>
          <w:p w:rsidR="007D5D25" w:rsidRPr="00355FA6" w:rsidRDefault="007D5D25" w:rsidP="002A7789">
            <w:pPr>
              <w:rPr>
                <w:sz w:val="24"/>
              </w:rPr>
            </w:pPr>
            <w:r w:rsidRPr="00355FA6">
              <w:rPr>
                <w:sz w:val="24"/>
              </w:rPr>
              <w:t>ul. Złotoryjska  87</w:t>
            </w:r>
            <w:r w:rsidR="005423D2">
              <w:rPr>
                <w:sz w:val="24"/>
              </w:rPr>
              <w:t xml:space="preserve">                                         </w:t>
            </w:r>
            <w:r w:rsidR="005423D2">
              <w:rPr>
                <w:i/>
                <w:sz w:val="24"/>
              </w:rPr>
              <w:t>woj. dolnośląskie</w:t>
            </w:r>
          </w:p>
          <w:p w:rsidR="007D5D25" w:rsidRPr="00355FA6" w:rsidRDefault="007D5D25" w:rsidP="002A7789">
            <w:pPr>
              <w:rPr>
                <w:sz w:val="24"/>
              </w:rPr>
            </w:pPr>
            <w:r w:rsidRPr="00355FA6">
              <w:rPr>
                <w:sz w:val="24"/>
              </w:rPr>
              <w:t>tel. 76</w:t>
            </w:r>
            <w:r w:rsidR="00355FA6">
              <w:rPr>
                <w:sz w:val="24"/>
              </w:rPr>
              <w:t xml:space="preserve"> </w:t>
            </w:r>
            <w:r w:rsidRPr="00355FA6">
              <w:rPr>
                <w:sz w:val="24"/>
              </w:rPr>
              <w:t>852-30-17</w:t>
            </w:r>
          </w:p>
          <w:p w:rsidR="007D5D25" w:rsidRPr="005423D2" w:rsidRDefault="007D5D25" w:rsidP="002A7789">
            <w:pPr>
              <w:rPr>
                <w:i/>
                <w:sz w:val="24"/>
              </w:rPr>
            </w:pPr>
            <w:r>
              <w:rPr>
                <w:sz w:val="24"/>
              </w:rPr>
              <w:t>e-mail</w:t>
            </w:r>
            <w:r w:rsidR="00355FA6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hyperlink r:id="rId26" w:history="1">
              <w:r>
                <w:rPr>
                  <w:rStyle w:val="Hipercze"/>
                </w:rPr>
                <w:t>not@not.legnica.pl</w:t>
              </w:r>
            </w:hyperlink>
            <w:r>
              <w:rPr>
                <w:i/>
                <w:sz w:val="24"/>
              </w:rPr>
              <w:t xml:space="preserve">             </w:t>
            </w:r>
            <w:r w:rsidRPr="00017F0F">
              <w:rPr>
                <w:color w:val="0000FF"/>
              </w:rPr>
              <w:t>www.not.legnica.pl</w:t>
            </w:r>
          </w:p>
        </w:tc>
        <w:tc>
          <w:tcPr>
            <w:tcW w:w="4213" w:type="dxa"/>
            <w:shd w:val="clear" w:color="auto" w:fill="auto"/>
          </w:tcPr>
          <w:p w:rsidR="007D5D25" w:rsidRDefault="007D5D25" w:rsidP="002A778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Dyrektor </w:t>
            </w:r>
            <w:r w:rsidR="00E46E2E">
              <w:rPr>
                <w:sz w:val="24"/>
              </w:rPr>
              <w:t>Biura</w:t>
            </w:r>
          </w:p>
          <w:p w:rsidR="007D5D25" w:rsidRPr="003F258C" w:rsidRDefault="007D5D25" w:rsidP="002A77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Stanisław </w:t>
            </w:r>
            <w:proofErr w:type="spellStart"/>
            <w:r>
              <w:rPr>
                <w:b/>
                <w:sz w:val="24"/>
              </w:rPr>
              <w:t>Sirojć</w:t>
            </w:r>
            <w:proofErr w:type="spellEnd"/>
          </w:p>
          <w:p w:rsidR="007D5D25" w:rsidRDefault="007D5D25" w:rsidP="002A7789">
            <w:pPr>
              <w:rPr>
                <w:sz w:val="24"/>
              </w:rPr>
            </w:pPr>
          </w:p>
        </w:tc>
      </w:tr>
      <w:tr w:rsidR="007D5D25" w:rsidTr="007D5D25">
        <w:trPr>
          <w:trHeight w:val="1123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400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</w:t>
            </w:r>
            <w:r w:rsidR="007D5D25">
              <w:rPr>
                <w:sz w:val="24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7D5D25" w:rsidRPr="00E46E2E" w:rsidRDefault="007D5D25" w:rsidP="00987DA8">
            <w:pPr>
              <w:pStyle w:val="Nagwek4"/>
              <w:snapToGrid w:val="0"/>
            </w:pPr>
            <w:r w:rsidRPr="00E46E2E">
              <w:t>Naczelna Organizacja Techniczna Federacja</w:t>
            </w:r>
          </w:p>
          <w:p w:rsidR="007D5D25" w:rsidRPr="00E46E2E" w:rsidRDefault="007D5D25" w:rsidP="00987DA8">
            <w:pPr>
              <w:pStyle w:val="Nagwek4"/>
            </w:pPr>
            <w:r w:rsidRPr="00E46E2E">
              <w:t xml:space="preserve">Stowarzyszeń Naukowo-Technicznych </w:t>
            </w:r>
          </w:p>
          <w:p w:rsidR="007D5D25" w:rsidRPr="00E46E2E" w:rsidRDefault="007D5D25" w:rsidP="00987DA8">
            <w:pPr>
              <w:pStyle w:val="Nagwek4"/>
            </w:pPr>
            <w:r w:rsidRPr="00E46E2E">
              <w:t>Rada w Lublinie</w:t>
            </w:r>
          </w:p>
          <w:p w:rsidR="00E46E2E" w:rsidRDefault="007D5D25" w:rsidP="00987DA8">
            <w:pPr>
              <w:rPr>
                <w:sz w:val="24"/>
              </w:rPr>
            </w:pPr>
            <w:r w:rsidRPr="00E46E2E">
              <w:rPr>
                <w:b/>
                <w:sz w:val="24"/>
              </w:rPr>
              <w:t>20-029 Lublin</w:t>
            </w:r>
            <w:r w:rsidRPr="009D54BE">
              <w:rPr>
                <w:sz w:val="24"/>
              </w:rPr>
              <w:t xml:space="preserve">,   </w:t>
            </w:r>
            <w:r w:rsidR="005423D2">
              <w:rPr>
                <w:sz w:val="24"/>
              </w:rPr>
              <w:t xml:space="preserve">                                                 </w:t>
            </w:r>
            <w:proofErr w:type="spellStart"/>
            <w:r w:rsidR="005423D2" w:rsidRPr="00017F0F">
              <w:rPr>
                <w:i/>
                <w:sz w:val="24"/>
                <w:lang w:val="de-DE"/>
              </w:rPr>
              <w:t>woj</w:t>
            </w:r>
            <w:proofErr w:type="spellEnd"/>
            <w:r w:rsidR="005423D2">
              <w:rPr>
                <w:i/>
                <w:sz w:val="24"/>
                <w:lang w:val="de-DE"/>
              </w:rPr>
              <w:t xml:space="preserve">. </w:t>
            </w:r>
            <w:proofErr w:type="spellStart"/>
            <w:r w:rsidR="005423D2" w:rsidRPr="00017F0F">
              <w:rPr>
                <w:i/>
                <w:sz w:val="24"/>
                <w:lang w:val="de-DE"/>
              </w:rPr>
              <w:t>lubelskie</w:t>
            </w:r>
            <w:proofErr w:type="spellEnd"/>
          </w:p>
          <w:p w:rsidR="007D5D25" w:rsidRPr="009D54BE" w:rsidRDefault="007D5D25" w:rsidP="00987DA8">
            <w:pPr>
              <w:rPr>
                <w:sz w:val="24"/>
              </w:rPr>
            </w:pPr>
            <w:r w:rsidRPr="009D54BE">
              <w:rPr>
                <w:sz w:val="24"/>
              </w:rPr>
              <w:t>ul. M.C. Skłodowskiej  3</w:t>
            </w:r>
          </w:p>
          <w:p w:rsidR="007D5D25" w:rsidRDefault="007D5D25" w:rsidP="00987DA8">
            <w:pPr>
              <w:rPr>
                <w:sz w:val="24"/>
                <w:lang w:val="de-DE"/>
              </w:rPr>
            </w:pPr>
            <w:r w:rsidRPr="009D54BE">
              <w:rPr>
                <w:sz w:val="24"/>
                <w:lang w:val="de-DE"/>
              </w:rPr>
              <w:t>tel.</w:t>
            </w:r>
            <w:r>
              <w:rPr>
                <w:sz w:val="24"/>
                <w:lang w:val="de-DE"/>
              </w:rPr>
              <w:t xml:space="preserve"> </w:t>
            </w:r>
            <w:r w:rsidRPr="009D54BE">
              <w:rPr>
                <w:sz w:val="24"/>
                <w:lang w:val="de-DE"/>
              </w:rPr>
              <w:t>81 532-27-38; tel. 81</w:t>
            </w:r>
            <w:r>
              <w:rPr>
                <w:sz w:val="24"/>
                <w:lang w:val="de-DE"/>
              </w:rPr>
              <w:t xml:space="preserve"> </w:t>
            </w:r>
            <w:r w:rsidRPr="009D54BE">
              <w:rPr>
                <w:sz w:val="24"/>
                <w:lang w:val="de-DE"/>
              </w:rPr>
              <w:t xml:space="preserve">532-65-40, </w:t>
            </w:r>
          </w:p>
          <w:p w:rsidR="007D5D25" w:rsidRDefault="007D5D25" w:rsidP="00987DA8">
            <w:pPr>
              <w:rPr>
                <w:color w:val="0000FF"/>
                <w:lang w:val="de-DE"/>
              </w:rPr>
            </w:pPr>
            <w:proofErr w:type="spellStart"/>
            <w:r w:rsidRPr="009D54BE">
              <w:rPr>
                <w:sz w:val="24"/>
                <w:lang w:val="de-DE"/>
              </w:rPr>
              <w:t>e-mail</w:t>
            </w:r>
            <w:proofErr w:type="spellEnd"/>
            <w:r>
              <w:rPr>
                <w:sz w:val="24"/>
                <w:lang w:val="de-DE"/>
              </w:rPr>
              <w:t xml:space="preserve">: </w:t>
            </w:r>
            <w:hyperlink r:id="rId27" w:history="1">
              <w:r w:rsidRPr="00402C85">
                <w:rPr>
                  <w:rStyle w:val="Hipercze"/>
                  <w:lang w:val="de-DE"/>
                </w:rPr>
                <w:t>radanotlublin@op.pl</w:t>
              </w:r>
            </w:hyperlink>
            <w:r w:rsidRPr="00884446">
              <w:rPr>
                <w:color w:val="0000FF"/>
                <w:lang w:val="de-DE"/>
              </w:rPr>
              <w:t xml:space="preserve">           </w:t>
            </w:r>
            <w:hyperlink r:id="rId28" w:history="1">
              <w:r w:rsidR="005423D2" w:rsidRPr="00633454">
                <w:rPr>
                  <w:rStyle w:val="Hipercze"/>
                  <w:lang w:val="de-DE"/>
                </w:rPr>
                <w:t>www.radanotlublin.xt.pl</w:t>
              </w:r>
            </w:hyperlink>
          </w:p>
          <w:p w:rsidR="005423D2" w:rsidRDefault="005423D2" w:rsidP="00987DA8">
            <w:pPr>
              <w:rPr>
                <w:i/>
                <w:sz w:val="24"/>
                <w:lang w:val="de-DE"/>
              </w:rPr>
            </w:pPr>
          </w:p>
          <w:p w:rsidR="005423D2" w:rsidRDefault="005423D2" w:rsidP="00987DA8">
            <w:pPr>
              <w:rPr>
                <w:i/>
                <w:sz w:val="24"/>
                <w:lang w:val="de-DE"/>
              </w:rPr>
            </w:pPr>
          </w:p>
          <w:p w:rsidR="005423D2" w:rsidRPr="005423D2" w:rsidRDefault="005423D2" w:rsidP="00987DA8">
            <w:pPr>
              <w:rPr>
                <w:i/>
                <w:sz w:val="24"/>
                <w:lang w:val="de-DE"/>
              </w:rPr>
            </w:pPr>
          </w:p>
        </w:tc>
        <w:tc>
          <w:tcPr>
            <w:tcW w:w="4213" w:type="dxa"/>
            <w:shd w:val="clear" w:color="auto" w:fill="auto"/>
          </w:tcPr>
          <w:p w:rsidR="007D5D25" w:rsidRPr="005305A9" w:rsidRDefault="007D5D25" w:rsidP="00987DA8">
            <w:pPr>
              <w:snapToGrid w:val="0"/>
              <w:rPr>
                <w:sz w:val="24"/>
                <w:lang w:val="de-DE"/>
              </w:rPr>
            </w:pPr>
            <w:proofErr w:type="spellStart"/>
            <w:r w:rsidRPr="005305A9">
              <w:rPr>
                <w:sz w:val="24"/>
                <w:lang w:val="de-DE"/>
              </w:rPr>
              <w:t>Sekretarz</w:t>
            </w:r>
            <w:proofErr w:type="spellEnd"/>
            <w:r w:rsidRPr="005305A9">
              <w:rPr>
                <w:sz w:val="24"/>
                <w:lang w:val="de-DE"/>
              </w:rPr>
              <w:t xml:space="preserve">  </w:t>
            </w:r>
            <w:proofErr w:type="spellStart"/>
            <w:r w:rsidR="00E46E2E">
              <w:rPr>
                <w:sz w:val="24"/>
                <w:lang w:val="de-DE"/>
              </w:rPr>
              <w:t>Biura</w:t>
            </w:r>
            <w:proofErr w:type="spellEnd"/>
          </w:p>
          <w:p w:rsidR="007D5D25" w:rsidRDefault="007400FB" w:rsidP="00987DA8">
            <w:pPr>
              <w:snapToGrid w:val="0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Jan </w:t>
            </w:r>
            <w:proofErr w:type="spellStart"/>
            <w:r>
              <w:rPr>
                <w:b/>
                <w:sz w:val="24"/>
                <w:lang w:val="de-DE"/>
              </w:rPr>
              <w:t>Zawiślak</w:t>
            </w:r>
            <w:proofErr w:type="spellEnd"/>
          </w:p>
          <w:p w:rsidR="007D5D25" w:rsidRPr="00D4350C" w:rsidRDefault="007D5D25" w:rsidP="00987DA8">
            <w:pPr>
              <w:snapToGrid w:val="0"/>
              <w:rPr>
                <w:sz w:val="24"/>
                <w:lang w:val="de-DE"/>
              </w:rPr>
            </w:pPr>
          </w:p>
          <w:p w:rsidR="007D5D25" w:rsidRPr="005305A9" w:rsidRDefault="007D5D25" w:rsidP="00987DA8">
            <w:pPr>
              <w:snapToGrid w:val="0"/>
              <w:rPr>
                <w:b/>
                <w:sz w:val="24"/>
                <w:lang w:val="de-DE"/>
              </w:rPr>
            </w:pPr>
          </w:p>
          <w:p w:rsidR="007D5D25" w:rsidRPr="005305A9" w:rsidRDefault="007D5D25" w:rsidP="00987DA8">
            <w:pPr>
              <w:snapToGrid w:val="0"/>
              <w:rPr>
                <w:sz w:val="24"/>
                <w:lang w:val="de-DE"/>
              </w:rPr>
            </w:pPr>
          </w:p>
          <w:p w:rsidR="007D5D25" w:rsidRPr="009D54BE" w:rsidRDefault="007D5D25" w:rsidP="00884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</w:rPr>
            </w:pPr>
          </w:p>
        </w:tc>
      </w:tr>
      <w:tr w:rsidR="007D5D25" w:rsidTr="007D5D25">
        <w:trPr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7400FB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7D5D25" w:rsidRPr="00E46E2E" w:rsidRDefault="007D5D25" w:rsidP="00A4707D">
            <w:pPr>
              <w:pStyle w:val="Nagwek4"/>
              <w:snapToGrid w:val="0"/>
              <w:ind w:left="10" w:hanging="10"/>
            </w:pPr>
            <w:r w:rsidRPr="00E46E2E">
              <w:t>Łomżyńska Rada Federacji Stowarzyszeń Naukowo-Technicznych NOT z siedzibą w Łomży</w:t>
            </w:r>
          </w:p>
          <w:p w:rsidR="007D5D25" w:rsidRPr="00FC2DBF" w:rsidRDefault="007D5D25" w:rsidP="00987DA8">
            <w:pPr>
              <w:rPr>
                <w:b/>
                <w:color w:val="FF0000"/>
                <w:sz w:val="24"/>
              </w:rPr>
            </w:pPr>
            <w:r w:rsidRPr="00E46E2E">
              <w:rPr>
                <w:b/>
                <w:sz w:val="24"/>
              </w:rPr>
              <w:t>18-400 Łomża</w:t>
            </w:r>
          </w:p>
          <w:p w:rsidR="007D5D25" w:rsidRDefault="007D5D25" w:rsidP="00987DA8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ul. Polowa  45                                                    </w:t>
            </w:r>
            <w:r>
              <w:rPr>
                <w:i/>
                <w:sz w:val="24"/>
              </w:rPr>
              <w:t>woj. podlaskie</w:t>
            </w:r>
          </w:p>
          <w:p w:rsidR="007D5D25" w:rsidRDefault="007D5D25" w:rsidP="00987DA8">
            <w:pPr>
              <w:rPr>
                <w:sz w:val="24"/>
                <w:lang w:val="de-DE"/>
              </w:rPr>
            </w:pPr>
            <w:r>
              <w:rPr>
                <w:sz w:val="24"/>
              </w:rPr>
              <w:t xml:space="preserve">tel.  </w:t>
            </w:r>
            <w:r>
              <w:rPr>
                <w:sz w:val="24"/>
                <w:lang w:val="de-DE"/>
              </w:rPr>
              <w:t>86  216-41-29</w:t>
            </w:r>
          </w:p>
          <w:p w:rsidR="007D5D25" w:rsidRPr="005423D2" w:rsidRDefault="007D5D25" w:rsidP="00987DA8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e-mail</w:t>
            </w:r>
            <w:proofErr w:type="spellEnd"/>
            <w:r w:rsidR="00E46E2E">
              <w:rPr>
                <w:sz w:val="24"/>
                <w:lang w:val="de-DE"/>
              </w:rPr>
              <w:t xml:space="preserve">: </w:t>
            </w:r>
            <w:hyperlink r:id="rId29" w:history="1">
              <w:r w:rsidR="00E46E2E" w:rsidRPr="00402C85">
                <w:rPr>
                  <w:rStyle w:val="Hipercze"/>
                  <w:lang w:val="de-DE"/>
                </w:rPr>
                <w:t>biuro@notlomza.pl</w:t>
              </w:r>
            </w:hyperlink>
            <w:r w:rsidR="005423D2">
              <w:rPr>
                <w:lang w:val="de-DE"/>
              </w:rPr>
              <w:t xml:space="preserve">                       </w:t>
            </w:r>
            <w:r w:rsidRPr="00E46E2E">
              <w:rPr>
                <w:color w:val="0000FF"/>
                <w:lang w:val="de-DE"/>
              </w:rPr>
              <w:t>www.notlomza.pl</w:t>
            </w:r>
          </w:p>
        </w:tc>
        <w:tc>
          <w:tcPr>
            <w:tcW w:w="4213" w:type="dxa"/>
            <w:shd w:val="clear" w:color="auto" w:fill="auto"/>
          </w:tcPr>
          <w:p w:rsidR="007D5D25" w:rsidRPr="00FB3830" w:rsidRDefault="007D5D25" w:rsidP="00A56D2C">
            <w:pPr>
              <w:snapToGrid w:val="0"/>
              <w:rPr>
                <w:sz w:val="24"/>
              </w:rPr>
            </w:pPr>
            <w:r w:rsidRPr="00FB3830">
              <w:rPr>
                <w:sz w:val="24"/>
              </w:rPr>
              <w:t xml:space="preserve">Dyrektor </w:t>
            </w:r>
            <w:r>
              <w:rPr>
                <w:sz w:val="24"/>
              </w:rPr>
              <w:t>Biura</w:t>
            </w:r>
          </w:p>
          <w:p w:rsidR="007D5D25" w:rsidRPr="00853954" w:rsidRDefault="007D5D25" w:rsidP="00A56D2C">
            <w:pPr>
              <w:rPr>
                <w:b/>
                <w:sz w:val="24"/>
              </w:rPr>
            </w:pPr>
            <w:r w:rsidRPr="00853954">
              <w:rPr>
                <w:b/>
                <w:sz w:val="24"/>
              </w:rPr>
              <w:t xml:space="preserve">Piotr </w:t>
            </w:r>
            <w:proofErr w:type="spellStart"/>
            <w:r w:rsidRPr="00853954">
              <w:rPr>
                <w:b/>
                <w:sz w:val="24"/>
              </w:rPr>
              <w:t>Grabani</w:t>
            </w:r>
            <w:proofErr w:type="spellEnd"/>
          </w:p>
          <w:p w:rsidR="007D5D25" w:rsidRDefault="007D5D25" w:rsidP="00A56D2C">
            <w:pPr>
              <w:rPr>
                <w:sz w:val="24"/>
              </w:rPr>
            </w:pPr>
            <w:r>
              <w:rPr>
                <w:sz w:val="24"/>
              </w:rPr>
              <w:t>tel. 86-215-05-96</w:t>
            </w:r>
          </w:p>
          <w:p w:rsidR="007D5D25" w:rsidRDefault="00E16716" w:rsidP="00A56D2C">
            <w:pPr>
              <w:rPr>
                <w:rStyle w:val="Hipercze"/>
              </w:rPr>
            </w:pPr>
            <w:hyperlink r:id="rId30" w:history="1">
              <w:r w:rsidR="007D5D25">
                <w:rPr>
                  <w:rStyle w:val="Hipercze"/>
                </w:rPr>
                <w:t>grabani@notlomza.pl</w:t>
              </w:r>
            </w:hyperlink>
          </w:p>
          <w:p w:rsidR="007D5D25" w:rsidRDefault="007D5D25" w:rsidP="00A56D2C">
            <w:pPr>
              <w:rPr>
                <w:rStyle w:val="Hipercze"/>
              </w:rPr>
            </w:pPr>
          </w:p>
          <w:p w:rsidR="007D5D25" w:rsidRPr="00853954" w:rsidRDefault="007D5D25" w:rsidP="00A56D2C">
            <w:pPr>
              <w:rPr>
                <w:sz w:val="24"/>
                <w:szCs w:val="24"/>
              </w:rPr>
            </w:pPr>
          </w:p>
        </w:tc>
      </w:tr>
      <w:tr w:rsidR="007D5D25" w:rsidRPr="0076588C" w:rsidTr="007D5D25">
        <w:trPr>
          <w:trHeight w:val="416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7400FB">
              <w:rPr>
                <w:sz w:val="24"/>
              </w:rPr>
              <w:t>1</w:t>
            </w:r>
            <w:r w:rsidR="005423D2">
              <w:rPr>
                <w:sz w:val="24"/>
              </w:rPr>
              <w:t>.</w:t>
            </w:r>
          </w:p>
          <w:p w:rsidR="007D5D25" w:rsidRDefault="007D5D25">
            <w:pPr>
              <w:snapToGrid w:val="0"/>
              <w:rPr>
                <w:sz w:val="24"/>
              </w:rPr>
            </w:pPr>
          </w:p>
        </w:tc>
        <w:tc>
          <w:tcPr>
            <w:tcW w:w="6153" w:type="dxa"/>
            <w:shd w:val="clear" w:color="auto" w:fill="auto"/>
          </w:tcPr>
          <w:p w:rsidR="007D5D25" w:rsidRPr="007400FB" w:rsidRDefault="007D5D25" w:rsidP="00987DA8">
            <w:pPr>
              <w:pStyle w:val="Nagwek4"/>
            </w:pPr>
            <w:r w:rsidRPr="007400FB">
              <w:t xml:space="preserve">Łódzka Rada FSNT- NOT </w:t>
            </w:r>
          </w:p>
          <w:p w:rsidR="007D5D25" w:rsidRPr="007400FB" w:rsidRDefault="007D5D25" w:rsidP="00987DA8">
            <w:pPr>
              <w:pStyle w:val="Nagwek4"/>
            </w:pPr>
            <w:r w:rsidRPr="007400FB">
              <w:rPr>
                <w:b/>
              </w:rPr>
              <w:t>90-007 Łódź</w:t>
            </w:r>
          </w:p>
          <w:p w:rsidR="007D5D25" w:rsidRDefault="007D5D25" w:rsidP="00E563F9">
            <w:pPr>
              <w:pStyle w:val="Nagwek4"/>
            </w:pPr>
            <w:r>
              <w:t xml:space="preserve"> pl. Komuny Paryskiej  5A</w:t>
            </w:r>
          </w:p>
          <w:p w:rsidR="007D5D25" w:rsidRDefault="007D5D25" w:rsidP="00987DA8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tel. 42  636-52-08,  </w:t>
            </w:r>
            <w:r>
              <w:rPr>
                <w:sz w:val="24"/>
                <w:lang w:val="de-DE"/>
              </w:rPr>
              <w:t xml:space="preserve">                                               </w:t>
            </w:r>
            <w:r>
              <w:rPr>
                <w:i/>
                <w:sz w:val="24"/>
              </w:rPr>
              <w:t>woj. łódzkie</w:t>
            </w:r>
          </w:p>
          <w:p w:rsidR="007D5D25" w:rsidRPr="005423D2" w:rsidRDefault="007D5D25" w:rsidP="00987DA8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e-mail</w:t>
            </w:r>
            <w:proofErr w:type="spellEnd"/>
            <w:r w:rsidR="00E46E2E">
              <w:rPr>
                <w:sz w:val="24"/>
                <w:lang w:val="de-DE"/>
              </w:rPr>
              <w:t xml:space="preserve">: </w:t>
            </w:r>
            <w:hyperlink r:id="rId31" w:history="1">
              <w:r w:rsidR="005423D2" w:rsidRPr="00633454">
                <w:rPr>
                  <w:rStyle w:val="Hipercze"/>
                  <w:lang w:val="de-DE"/>
                </w:rPr>
                <w:t>not@not.lodz.pl</w:t>
              </w:r>
            </w:hyperlink>
            <w:r w:rsidR="005423D2">
              <w:rPr>
                <w:lang w:val="de-DE"/>
              </w:rPr>
              <w:t xml:space="preserve">                      </w:t>
            </w:r>
            <w:hyperlink r:id="rId32" w:history="1">
              <w:r w:rsidR="00E46E2E" w:rsidRPr="00E46E2E">
                <w:rPr>
                  <w:rStyle w:val="Hipercze"/>
                  <w:u w:val="none"/>
                  <w:lang w:val="de-DE"/>
                </w:rPr>
                <w:t>www.not.lodz.pl</w:t>
              </w:r>
            </w:hyperlink>
          </w:p>
          <w:p w:rsidR="007D5D25" w:rsidRDefault="007D5D25" w:rsidP="00987DA8">
            <w:pPr>
              <w:rPr>
                <w:sz w:val="24"/>
                <w:lang w:val="de-DE"/>
              </w:rPr>
            </w:pPr>
          </w:p>
        </w:tc>
        <w:tc>
          <w:tcPr>
            <w:tcW w:w="4213" w:type="dxa"/>
            <w:shd w:val="clear" w:color="auto" w:fill="auto"/>
          </w:tcPr>
          <w:p w:rsidR="007D5D25" w:rsidRDefault="007D5D25" w:rsidP="00A56D2C">
            <w:pPr>
              <w:pStyle w:val="Tekstpodstawowy"/>
            </w:pPr>
            <w:r>
              <w:t>Dyrektor Biura</w:t>
            </w:r>
          </w:p>
          <w:p w:rsidR="007D5D25" w:rsidRDefault="007D5D25" w:rsidP="00A56D2C">
            <w:pPr>
              <w:rPr>
                <w:b/>
                <w:sz w:val="24"/>
                <w:szCs w:val="24"/>
              </w:rPr>
            </w:pPr>
            <w:r w:rsidRPr="00FB50D9">
              <w:rPr>
                <w:b/>
                <w:sz w:val="24"/>
                <w:szCs w:val="24"/>
              </w:rPr>
              <w:t xml:space="preserve">Andrzej Tarka </w:t>
            </w:r>
          </w:p>
          <w:p w:rsidR="007D5D25" w:rsidRDefault="007D5D25" w:rsidP="00DB7E80">
            <w:pPr>
              <w:pStyle w:val="Tekstpodstawowy"/>
            </w:pPr>
            <w:r>
              <w:t>42 632-73-25</w:t>
            </w:r>
          </w:p>
          <w:p w:rsidR="007D5D25" w:rsidRPr="00C55560" w:rsidRDefault="00E16716" w:rsidP="00A56D2C">
            <w:hyperlink r:id="rId33" w:history="1">
              <w:r w:rsidR="007D5D25" w:rsidRPr="00C55560">
                <w:rPr>
                  <w:rStyle w:val="Hipercze"/>
                </w:rPr>
                <w:t>andrzej.tarka@not.lodz.pl</w:t>
              </w:r>
            </w:hyperlink>
          </w:p>
          <w:p w:rsidR="007D5D25" w:rsidRDefault="007D5D25" w:rsidP="00A27F02">
            <w:pPr>
              <w:pStyle w:val="Tekstpodstawowy"/>
            </w:pPr>
          </w:p>
          <w:p w:rsidR="007D5D25" w:rsidRPr="0076588C" w:rsidRDefault="007D5D25" w:rsidP="001A1062">
            <w:pPr>
              <w:rPr>
                <w:sz w:val="22"/>
                <w:szCs w:val="22"/>
                <w:lang w:val="de-DE"/>
              </w:rPr>
            </w:pPr>
          </w:p>
        </w:tc>
      </w:tr>
      <w:tr w:rsidR="007D5D25" w:rsidRPr="002E23C7" w:rsidTr="007D5D25">
        <w:trPr>
          <w:trHeight w:val="1799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7400F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7D5D25" w:rsidRPr="00E46E2E" w:rsidRDefault="007D5D25" w:rsidP="00987DA8">
            <w:pPr>
              <w:pStyle w:val="Nagwek4"/>
              <w:snapToGrid w:val="0"/>
            </w:pPr>
            <w:r w:rsidRPr="00E46E2E">
              <w:t>Sądecka Rada Federacji SNT  NOT w Nowym Sączu</w:t>
            </w:r>
          </w:p>
          <w:p w:rsidR="007D5D25" w:rsidRPr="00E46E2E" w:rsidRDefault="007D5D25" w:rsidP="00987DA8">
            <w:pPr>
              <w:rPr>
                <w:b/>
                <w:sz w:val="24"/>
              </w:rPr>
            </w:pPr>
            <w:r w:rsidRPr="00E46E2E">
              <w:rPr>
                <w:b/>
                <w:sz w:val="24"/>
              </w:rPr>
              <w:t>33-300 Nowy Sącz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>ul. Zenona Klemensiewicza 2</w:t>
            </w:r>
          </w:p>
          <w:p w:rsidR="007D5D25" w:rsidRPr="00DB7E80" w:rsidRDefault="007D5D25" w:rsidP="00987DA8">
            <w:pPr>
              <w:rPr>
                <w:i/>
                <w:sz w:val="24"/>
              </w:rPr>
            </w:pPr>
            <w:r w:rsidRPr="00DB7E80">
              <w:rPr>
                <w:sz w:val="24"/>
              </w:rPr>
              <w:t>tel. 18  441-80-03</w:t>
            </w:r>
            <w:r>
              <w:rPr>
                <w:sz w:val="24"/>
              </w:rPr>
              <w:t xml:space="preserve">                                          </w:t>
            </w:r>
            <w:r w:rsidRPr="00DB7E80">
              <w:rPr>
                <w:i/>
                <w:sz w:val="24"/>
              </w:rPr>
              <w:t>woj. małopolskie</w:t>
            </w:r>
          </w:p>
          <w:p w:rsidR="007D5D25" w:rsidRPr="00737903" w:rsidRDefault="007D5D25" w:rsidP="00987DA8">
            <w:pPr>
              <w:rPr>
                <w:color w:val="999999"/>
                <w:sz w:val="22"/>
                <w:szCs w:val="22"/>
                <w:lang w:val="de-DE"/>
              </w:rPr>
            </w:pPr>
            <w:proofErr w:type="spellStart"/>
            <w:r w:rsidRPr="00DB7E80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212BAD">
              <w:rPr>
                <w:color w:val="999999"/>
                <w:sz w:val="22"/>
                <w:szCs w:val="22"/>
                <w:lang w:val="de-DE"/>
              </w:rPr>
              <w:t xml:space="preserve">: </w:t>
            </w:r>
            <w:hyperlink r:id="rId34" w:history="1">
              <w:r w:rsidRPr="00A27F02">
                <w:rPr>
                  <w:rStyle w:val="Hipercze"/>
                  <w:lang w:val="de-DE"/>
                </w:rPr>
                <w:t>sntnot@pro.onet.pl</w:t>
              </w:r>
            </w:hyperlink>
            <w:r w:rsidR="00737903">
              <w:rPr>
                <w:rStyle w:val="Hipercze"/>
                <w:lang w:val="de-DE"/>
              </w:rPr>
              <w:t xml:space="preserve"> </w:t>
            </w:r>
            <w:r w:rsidR="00737903" w:rsidRPr="00737903">
              <w:rPr>
                <w:rStyle w:val="Hipercze"/>
                <w:u w:val="none"/>
                <w:lang w:val="de-DE"/>
              </w:rPr>
              <w:t xml:space="preserve">         </w:t>
            </w:r>
            <w:r w:rsidRPr="00E46E2E">
              <w:rPr>
                <w:color w:val="0000FF"/>
                <w:lang w:val="de-DE"/>
              </w:rPr>
              <w:t>www.not.nsacz.pl</w:t>
            </w:r>
          </w:p>
        </w:tc>
        <w:tc>
          <w:tcPr>
            <w:tcW w:w="4213" w:type="dxa"/>
            <w:shd w:val="clear" w:color="auto" w:fill="auto"/>
          </w:tcPr>
          <w:p w:rsidR="007D5D25" w:rsidRPr="00D74819" w:rsidRDefault="007D5D25" w:rsidP="00D74819">
            <w:pPr>
              <w:pStyle w:val="Nagwek6"/>
              <w:ind w:left="0" w:firstLine="0"/>
              <w:rPr>
                <w:i w:val="0"/>
                <w:szCs w:val="24"/>
              </w:rPr>
            </w:pPr>
            <w:r w:rsidRPr="00D74819">
              <w:rPr>
                <w:i w:val="0"/>
                <w:szCs w:val="24"/>
              </w:rPr>
              <w:t>Dyrektor Biura</w:t>
            </w:r>
            <w:r>
              <w:rPr>
                <w:i w:val="0"/>
                <w:szCs w:val="24"/>
              </w:rPr>
              <w:t>:</w:t>
            </w:r>
            <w:r w:rsidRPr="00D74819">
              <w:rPr>
                <w:i w:val="0"/>
                <w:szCs w:val="24"/>
              </w:rPr>
              <w:t xml:space="preserve"> </w:t>
            </w:r>
          </w:p>
          <w:p w:rsidR="007D5D25" w:rsidRPr="00D74819" w:rsidRDefault="007D5D25" w:rsidP="00A56D2C">
            <w:pPr>
              <w:rPr>
                <w:b/>
                <w:sz w:val="24"/>
                <w:szCs w:val="24"/>
              </w:rPr>
            </w:pPr>
            <w:r w:rsidRPr="00D74819">
              <w:rPr>
                <w:b/>
                <w:sz w:val="24"/>
                <w:szCs w:val="24"/>
              </w:rPr>
              <w:t xml:space="preserve">Wanda </w:t>
            </w:r>
            <w:proofErr w:type="spellStart"/>
            <w:r w:rsidRPr="00D74819">
              <w:rPr>
                <w:b/>
                <w:sz w:val="24"/>
                <w:szCs w:val="24"/>
              </w:rPr>
              <w:t>Batosz</w:t>
            </w:r>
            <w:proofErr w:type="spellEnd"/>
            <w:r w:rsidRPr="00D74819">
              <w:rPr>
                <w:b/>
                <w:sz w:val="24"/>
                <w:szCs w:val="24"/>
              </w:rPr>
              <w:t xml:space="preserve"> </w:t>
            </w:r>
          </w:p>
          <w:p w:rsidR="007D5D25" w:rsidRPr="00D74819" w:rsidRDefault="00E16716" w:rsidP="00A56D2C">
            <w:pPr>
              <w:pStyle w:val="HTML-wstpniesformatowany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D5D25" w:rsidRPr="00D7481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wanda.not@onet.pl</w:t>
              </w:r>
            </w:hyperlink>
          </w:p>
          <w:p w:rsidR="007D5D25" w:rsidRPr="00D74819" w:rsidRDefault="00E16716" w:rsidP="00D74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pl-PL"/>
              </w:rPr>
            </w:pPr>
            <w:hyperlink r:id="rId36" w:history="1">
              <w:r w:rsidR="007D5D25" w:rsidRPr="00D74819">
                <w:rPr>
                  <w:rStyle w:val="Hipercze"/>
                  <w:sz w:val="24"/>
                  <w:szCs w:val="24"/>
                  <w:lang w:eastAsia="pl-PL"/>
                </w:rPr>
                <w:t>sntnot@pro.onet.pl</w:t>
              </w:r>
            </w:hyperlink>
          </w:p>
          <w:p w:rsidR="007D5D25" w:rsidRDefault="007D5D25" w:rsidP="00A56D2C">
            <w:pPr>
              <w:rPr>
                <w:sz w:val="24"/>
              </w:rPr>
            </w:pPr>
          </w:p>
          <w:p w:rsidR="007D5D25" w:rsidRPr="00C755FE" w:rsidRDefault="007D5D25" w:rsidP="00DB7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</w:rPr>
            </w:pPr>
          </w:p>
        </w:tc>
      </w:tr>
      <w:tr w:rsidR="007D5D25" w:rsidTr="007D5D25">
        <w:trPr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7400F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7D5D25" w:rsidRPr="00E46E2E" w:rsidRDefault="007D5D25" w:rsidP="00987DA8">
            <w:pPr>
              <w:pStyle w:val="Nagwek4"/>
              <w:snapToGrid w:val="0"/>
            </w:pPr>
            <w:r w:rsidRPr="00E46E2E">
              <w:t>Warmińsko-Mazurska Rada Federacji Stowarzyszeń</w:t>
            </w:r>
          </w:p>
          <w:p w:rsidR="007D5D25" w:rsidRPr="00E46E2E" w:rsidRDefault="007D5D25" w:rsidP="00987DA8">
            <w:pPr>
              <w:pStyle w:val="Nagwek4"/>
            </w:pPr>
            <w:r w:rsidRPr="00E46E2E">
              <w:t>Naukowo-Technicznych NOT w Olsztynie</w:t>
            </w:r>
          </w:p>
          <w:p w:rsidR="007D5D25" w:rsidRPr="00E46E2E" w:rsidRDefault="007D5D25" w:rsidP="005812C1">
            <w:pPr>
              <w:numPr>
                <w:ilvl w:val="1"/>
                <w:numId w:val="6"/>
              </w:numPr>
              <w:rPr>
                <w:b/>
                <w:sz w:val="24"/>
              </w:rPr>
            </w:pPr>
            <w:r w:rsidRPr="00E46E2E">
              <w:rPr>
                <w:b/>
                <w:sz w:val="24"/>
              </w:rPr>
              <w:t>Olsztyn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>pl. Konsulatu  Polskiego 1</w:t>
            </w:r>
          </w:p>
          <w:p w:rsidR="007D5D25" w:rsidRPr="00E46E2E" w:rsidRDefault="007D5D25" w:rsidP="00987D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tel. 89  523-66-39, 89 527-47-32    </w:t>
            </w:r>
            <w:proofErr w:type="spellStart"/>
            <w:r>
              <w:rPr>
                <w:i/>
                <w:sz w:val="24"/>
                <w:lang w:val="en-US"/>
              </w:rPr>
              <w:t>woj.warmińsko</w:t>
            </w:r>
            <w:proofErr w:type="spellEnd"/>
            <w:r>
              <w:rPr>
                <w:sz w:val="24"/>
                <w:lang w:val="en-US"/>
              </w:rPr>
              <w:t>-</w:t>
            </w:r>
            <w:proofErr w:type="spellStart"/>
            <w:r w:rsidRPr="00FB3830">
              <w:rPr>
                <w:i/>
                <w:sz w:val="24"/>
                <w:lang w:val="de-DE"/>
              </w:rPr>
              <w:t>mazurskie</w:t>
            </w:r>
            <w:proofErr w:type="spellEnd"/>
          </w:p>
          <w:p w:rsidR="007D5D25" w:rsidRPr="00737903" w:rsidRDefault="007D5D25" w:rsidP="00987DA8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e-mail</w:t>
            </w:r>
            <w:proofErr w:type="spellEnd"/>
            <w:r w:rsidR="00E46E2E">
              <w:rPr>
                <w:sz w:val="24"/>
                <w:lang w:val="de-DE"/>
              </w:rPr>
              <w:t xml:space="preserve">: </w:t>
            </w:r>
            <w:hyperlink r:id="rId37" w:history="1">
              <w:r w:rsidR="00E46E2E" w:rsidRPr="00402C85">
                <w:rPr>
                  <w:rStyle w:val="Hipercze"/>
                  <w:lang w:val="de-DE"/>
                </w:rPr>
                <w:t>not@not.olsztyn.pl</w:t>
              </w:r>
            </w:hyperlink>
            <w:r w:rsidR="00737903">
              <w:rPr>
                <w:sz w:val="24"/>
                <w:lang w:val="de-DE"/>
              </w:rPr>
              <w:t xml:space="preserve">              </w:t>
            </w:r>
            <w:r w:rsidR="00E46E2E">
              <w:rPr>
                <w:color w:val="0000FF"/>
                <w:lang w:val="de-DE"/>
              </w:rPr>
              <w:t xml:space="preserve"> </w:t>
            </w:r>
            <w:r w:rsidRPr="00E46E2E">
              <w:rPr>
                <w:color w:val="0000FF"/>
                <w:lang w:val="de-DE"/>
              </w:rPr>
              <w:t>www.not.olsztyn.pl</w:t>
            </w:r>
          </w:p>
        </w:tc>
        <w:tc>
          <w:tcPr>
            <w:tcW w:w="4213" w:type="dxa"/>
            <w:shd w:val="clear" w:color="auto" w:fill="auto"/>
          </w:tcPr>
          <w:p w:rsidR="007D5D25" w:rsidRDefault="007D5D25" w:rsidP="00A56D2C">
            <w:pPr>
              <w:rPr>
                <w:sz w:val="24"/>
              </w:rPr>
            </w:pPr>
            <w:r>
              <w:rPr>
                <w:sz w:val="24"/>
              </w:rPr>
              <w:t>Dyrektor Biura</w:t>
            </w:r>
          </w:p>
          <w:p w:rsidR="007D5D25" w:rsidRDefault="007D5D25" w:rsidP="00A5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Małgorzata Witkowska</w:t>
            </w:r>
          </w:p>
          <w:p w:rsidR="007D5D25" w:rsidRDefault="007D5D25" w:rsidP="00A56D2C">
            <w:pPr>
              <w:rPr>
                <w:sz w:val="24"/>
              </w:rPr>
            </w:pPr>
          </w:p>
        </w:tc>
      </w:tr>
      <w:tr w:rsidR="007D5D25" w:rsidTr="007D5D25">
        <w:trPr>
          <w:trHeight w:val="1699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7400FB">
              <w:rPr>
                <w:sz w:val="24"/>
              </w:rPr>
              <w:t>4.</w:t>
            </w:r>
          </w:p>
        </w:tc>
        <w:tc>
          <w:tcPr>
            <w:tcW w:w="6153" w:type="dxa"/>
            <w:shd w:val="clear" w:color="auto" w:fill="auto"/>
          </w:tcPr>
          <w:p w:rsidR="007D5D25" w:rsidRPr="00E46E2E" w:rsidRDefault="007D5D25" w:rsidP="00987DA8">
            <w:pPr>
              <w:pStyle w:val="Nagwek4"/>
              <w:snapToGrid w:val="0"/>
            </w:pPr>
            <w:r w:rsidRPr="00E46E2E">
              <w:t xml:space="preserve">Naczelna Organizacja Techniczna  Federacja </w:t>
            </w:r>
          </w:p>
          <w:p w:rsidR="007D5D25" w:rsidRPr="00E46E2E" w:rsidRDefault="007D5D25" w:rsidP="00987DA8">
            <w:pPr>
              <w:pStyle w:val="Nagwek4"/>
            </w:pPr>
            <w:r w:rsidRPr="00E46E2E">
              <w:t xml:space="preserve">Stowarzyszeń Naukowo-Technicznych  Rada w Opolu </w:t>
            </w:r>
          </w:p>
          <w:p w:rsidR="007D5D25" w:rsidRPr="00E46E2E" w:rsidRDefault="007D5D25" w:rsidP="00987DA8">
            <w:pPr>
              <w:rPr>
                <w:b/>
                <w:sz w:val="24"/>
              </w:rPr>
            </w:pPr>
            <w:r w:rsidRPr="00E46E2E">
              <w:rPr>
                <w:b/>
                <w:sz w:val="24"/>
              </w:rPr>
              <w:t>45-061 Opole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>ul. Katowicka  50</w:t>
            </w:r>
          </w:p>
          <w:p w:rsidR="007D5D25" w:rsidRPr="00CB7C5F" w:rsidRDefault="007D5D25" w:rsidP="00987DA8">
            <w:r>
              <w:rPr>
                <w:sz w:val="24"/>
              </w:rPr>
              <w:t xml:space="preserve">tel. 77  453-74-91,  77  453-71-87  </w:t>
            </w:r>
            <w:r>
              <w:t xml:space="preserve">                          </w:t>
            </w:r>
            <w:r>
              <w:rPr>
                <w:i/>
                <w:sz w:val="24"/>
              </w:rPr>
              <w:t>woj. opolskie</w:t>
            </w:r>
          </w:p>
          <w:p w:rsidR="007D5D25" w:rsidRPr="00737903" w:rsidRDefault="007D5D25" w:rsidP="00987DA8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e-mail</w:t>
            </w:r>
            <w:proofErr w:type="spellEnd"/>
            <w:r>
              <w:rPr>
                <w:sz w:val="24"/>
                <w:lang w:val="de-DE"/>
              </w:rPr>
              <w:t xml:space="preserve">: </w:t>
            </w:r>
            <w:hyperlink r:id="rId38" w:history="1">
              <w:r w:rsidRPr="00402C85">
                <w:rPr>
                  <w:rStyle w:val="Hipercze"/>
                  <w:lang w:val="de-DE"/>
                </w:rPr>
                <w:t>not@not.opole.pl</w:t>
              </w:r>
            </w:hyperlink>
            <w:r w:rsidR="00737903">
              <w:rPr>
                <w:sz w:val="24"/>
                <w:lang w:val="de-DE"/>
              </w:rPr>
              <w:t xml:space="preserve">          </w:t>
            </w:r>
            <w:r w:rsidRPr="00E46E2E">
              <w:rPr>
                <w:color w:val="0000FF"/>
                <w:lang w:val="de-DE"/>
              </w:rPr>
              <w:t>www.not.opole.pl</w:t>
            </w:r>
          </w:p>
        </w:tc>
        <w:tc>
          <w:tcPr>
            <w:tcW w:w="4213" w:type="dxa"/>
            <w:shd w:val="clear" w:color="auto" w:fill="auto"/>
          </w:tcPr>
          <w:p w:rsidR="007D5D25" w:rsidRPr="00560E81" w:rsidRDefault="007D5D25" w:rsidP="00F74EEE">
            <w:pPr>
              <w:snapToGrid w:val="0"/>
              <w:rPr>
                <w:sz w:val="24"/>
              </w:rPr>
            </w:pPr>
            <w:r w:rsidRPr="00560E81">
              <w:rPr>
                <w:sz w:val="24"/>
              </w:rPr>
              <w:t>Dyrektor Biura</w:t>
            </w:r>
          </w:p>
          <w:p w:rsidR="007D5D25" w:rsidRPr="00D25A1D" w:rsidRDefault="007D5D25" w:rsidP="00F74EEE">
            <w:pPr>
              <w:rPr>
                <w:sz w:val="24"/>
              </w:rPr>
            </w:pPr>
            <w:r w:rsidRPr="00D25A1D">
              <w:rPr>
                <w:b/>
                <w:sz w:val="24"/>
              </w:rPr>
              <w:t xml:space="preserve">Jan  </w:t>
            </w:r>
            <w:proofErr w:type="spellStart"/>
            <w:r w:rsidRPr="00D25A1D">
              <w:rPr>
                <w:b/>
                <w:sz w:val="24"/>
              </w:rPr>
              <w:t>Broniewicz</w:t>
            </w:r>
            <w:proofErr w:type="spellEnd"/>
            <w:r w:rsidRPr="00D25A1D">
              <w:rPr>
                <w:sz w:val="24"/>
              </w:rPr>
              <w:t xml:space="preserve">  </w:t>
            </w:r>
          </w:p>
          <w:p w:rsidR="007D5D25" w:rsidRPr="00560E81" w:rsidRDefault="007D5D25" w:rsidP="00F74EEE">
            <w:pPr>
              <w:rPr>
                <w:sz w:val="24"/>
              </w:rPr>
            </w:pPr>
          </w:p>
        </w:tc>
      </w:tr>
      <w:tr w:rsidR="007D5D25" w:rsidRPr="008930A3" w:rsidTr="007D5D25">
        <w:trPr>
          <w:trHeight w:val="1870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7400F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  <w:p w:rsidR="007D5D25" w:rsidRDefault="007D5D25">
            <w:pPr>
              <w:rPr>
                <w:sz w:val="24"/>
              </w:rPr>
            </w:pPr>
          </w:p>
          <w:p w:rsidR="007D5D25" w:rsidRDefault="007D5D25">
            <w:pPr>
              <w:rPr>
                <w:sz w:val="24"/>
              </w:rPr>
            </w:pPr>
          </w:p>
          <w:p w:rsidR="007D5D25" w:rsidRDefault="007D5D25">
            <w:pPr>
              <w:rPr>
                <w:sz w:val="24"/>
              </w:rPr>
            </w:pPr>
          </w:p>
          <w:p w:rsidR="007D5D25" w:rsidRDefault="007D5D25">
            <w:pPr>
              <w:rPr>
                <w:sz w:val="24"/>
              </w:rPr>
            </w:pPr>
          </w:p>
          <w:p w:rsidR="007D5D25" w:rsidRDefault="007D5D25">
            <w:pPr>
              <w:rPr>
                <w:sz w:val="24"/>
              </w:rPr>
            </w:pPr>
          </w:p>
        </w:tc>
        <w:tc>
          <w:tcPr>
            <w:tcW w:w="6153" w:type="dxa"/>
            <w:shd w:val="clear" w:color="auto" w:fill="auto"/>
          </w:tcPr>
          <w:p w:rsidR="007D5D25" w:rsidRPr="00E46E2E" w:rsidRDefault="007D5D25" w:rsidP="00987DA8">
            <w:pPr>
              <w:pStyle w:val="Nagwek4"/>
              <w:snapToGrid w:val="0"/>
            </w:pPr>
            <w:r w:rsidRPr="00E46E2E">
              <w:t>Federacja Stowarzyszeń Naukowo-Technicznych NOT</w:t>
            </w:r>
          </w:p>
          <w:p w:rsidR="007D5D25" w:rsidRPr="00E46E2E" w:rsidRDefault="007D5D25" w:rsidP="00987DA8">
            <w:pPr>
              <w:pStyle w:val="Nagwek4"/>
            </w:pPr>
            <w:r w:rsidRPr="00E46E2E">
              <w:t>Rada Regionalna w Ostrołęce</w:t>
            </w:r>
          </w:p>
          <w:p w:rsidR="007D5D25" w:rsidRPr="00E46E2E" w:rsidRDefault="007D5D25" w:rsidP="00987DA8">
            <w:pPr>
              <w:rPr>
                <w:b/>
                <w:sz w:val="24"/>
              </w:rPr>
            </w:pPr>
            <w:r w:rsidRPr="00E46E2E">
              <w:rPr>
                <w:b/>
                <w:sz w:val="24"/>
              </w:rPr>
              <w:t>07-410 Ostrołęka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>ul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Mazowiecka 6</w:t>
            </w:r>
          </w:p>
          <w:p w:rsidR="007D5D25" w:rsidRDefault="007D5D25" w:rsidP="00987DA8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tel. 29 764-58-58                                           </w:t>
            </w:r>
            <w:r>
              <w:rPr>
                <w:i/>
                <w:sz w:val="24"/>
              </w:rPr>
              <w:t>woj. mazowieckie</w:t>
            </w:r>
          </w:p>
          <w:p w:rsidR="007D5D25" w:rsidRPr="00737903" w:rsidRDefault="007D5D25" w:rsidP="00987DA8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e-mail</w:t>
            </w:r>
            <w:proofErr w:type="spellEnd"/>
            <w:r w:rsidR="00E46E2E">
              <w:rPr>
                <w:sz w:val="24"/>
                <w:lang w:val="de-DE"/>
              </w:rPr>
              <w:t xml:space="preserve">: </w:t>
            </w:r>
            <w:hyperlink r:id="rId39" w:history="1">
              <w:r w:rsidR="00E46E2E" w:rsidRPr="00402C85">
                <w:rPr>
                  <w:rStyle w:val="Hipercze"/>
                  <w:lang w:val="de-DE"/>
                </w:rPr>
                <w:t>not@notostroleka.pl</w:t>
              </w:r>
            </w:hyperlink>
            <w:r w:rsidR="00737903">
              <w:rPr>
                <w:lang w:val="de-DE"/>
              </w:rPr>
              <w:t xml:space="preserve">                 </w:t>
            </w:r>
            <w:r w:rsidRPr="00CA72D2">
              <w:rPr>
                <w:color w:val="0000FF"/>
                <w:lang w:val="de-DE"/>
              </w:rPr>
              <w:t>www.notostroleka.pl</w:t>
            </w:r>
          </w:p>
        </w:tc>
        <w:tc>
          <w:tcPr>
            <w:tcW w:w="4213" w:type="dxa"/>
            <w:shd w:val="clear" w:color="auto" w:fill="auto"/>
          </w:tcPr>
          <w:p w:rsidR="007D5D25" w:rsidRPr="000E6A78" w:rsidRDefault="007D5D25" w:rsidP="00EB5B40">
            <w:pPr>
              <w:pStyle w:val="Nagwek6"/>
              <w:snapToGrid w:val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D</w:t>
            </w:r>
            <w:r w:rsidRPr="000E6A78">
              <w:rPr>
                <w:i w:val="0"/>
                <w:szCs w:val="24"/>
              </w:rPr>
              <w:t xml:space="preserve">yrektor  </w:t>
            </w:r>
            <w:r>
              <w:rPr>
                <w:i w:val="0"/>
                <w:szCs w:val="24"/>
              </w:rPr>
              <w:t>Biura</w:t>
            </w:r>
          </w:p>
          <w:p w:rsidR="007D5D25" w:rsidRPr="000E6A78" w:rsidRDefault="007D5D25" w:rsidP="00EB5B40">
            <w:pPr>
              <w:rPr>
                <w:b/>
                <w:sz w:val="24"/>
                <w:szCs w:val="24"/>
              </w:rPr>
            </w:pPr>
            <w:r w:rsidRPr="000E6A78">
              <w:rPr>
                <w:b/>
                <w:sz w:val="24"/>
                <w:szCs w:val="24"/>
              </w:rPr>
              <w:t xml:space="preserve">Kazimierz Łoniewski   </w:t>
            </w:r>
          </w:p>
          <w:p w:rsidR="007D5D25" w:rsidRDefault="007D5D25" w:rsidP="00EB5B40">
            <w:pPr>
              <w:rPr>
                <w:sz w:val="24"/>
                <w:szCs w:val="24"/>
              </w:rPr>
            </w:pPr>
            <w:r w:rsidRPr="000E6A78">
              <w:rPr>
                <w:sz w:val="24"/>
                <w:szCs w:val="24"/>
              </w:rPr>
              <w:t>tel. 29 766-50-88</w:t>
            </w:r>
          </w:p>
          <w:p w:rsidR="007D5D25" w:rsidRDefault="007D5D25" w:rsidP="00EB5B40">
            <w:pPr>
              <w:rPr>
                <w:sz w:val="24"/>
                <w:szCs w:val="24"/>
              </w:rPr>
            </w:pPr>
          </w:p>
          <w:p w:rsidR="007D5D25" w:rsidRDefault="007D5D25" w:rsidP="00EB5B40">
            <w:pPr>
              <w:rPr>
                <w:sz w:val="24"/>
                <w:szCs w:val="24"/>
              </w:rPr>
            </w:pPr>
          </w:p>
          <w:p w:rsidR="007D5D25" w:rsidRPr="00A342F5" w:rsidRDefault="007D5D25" w:rsidP="00EB5B40">
            <w:pPr>
              <w:rPr>
                <w:sz w:val="24"/>
                <w:szCs w:val="24"/>
                <w:lang w:val="en-US"/>
              </w:rPr>
            </w:pPr>
          </w:p>
        </w:tc>
      </w:tr>
      <w:tr w:rsidR="007D5D25" w:rsidTr="007D5D25">
        <w:trPr>
          <w:trHeight w:val="618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7400F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7D5D25" w:rsidRPr="00467D3C" w:rsidRDefault="007D5D25" w:rsidP="00987DA8">
            <w:pPr>
              <w:pStyle w:val="Nagwek4"/>
              <w:snapToGrid w:val="0"/>
            </w:pPr>
            <w:r w:rsidRPr="00467D3C">
              <w:t>Federacja Stowarzyszeń Naukowo-Technicznych NOT</w:t>
            </w:r>
          </w:p>
          <w:p w:rsidR="007D5D25" w:rsidRPr="00467D3C" w:rsidRDefault="007D5D25" w:rsidP="00987DA8">
            <w:pPr>
              <w:pStyle w:val="Nagwek4"/>
            </w:pPr>
            <w:r w:rsidRPr="00467D3C">
              <w:t>Rada Regionalna w Pile</w:t>
            </w:r>
          </w:p>
          <w:p w:rsidR="007D5D25" w:rsidRPr="00467D3C" w:rsidRDefault="007D5D25" w:rsidP="00987DA8">
            <w:pPr>
              <w:pStyle w:val="Nagwek4"/>
            </w:pPr>
            <w:r w:rsidRPr="00467D3C">
              <w:rPr>
                <w:b/>
              </w:rPr>
              <w:t>64-920 Piła</w:t>
            </w:r>
          </w:p>
          <w:p w:rsidR="007D5D25" w:rsidRDefault="007D5D25" w:rsidP="00987DA8">
            <w:pPr>
              <w:pStyle w:val="Nagwek4"/>
            </w:pPr>
            <w:r>
              <w:t xml:space="preserve">ul. Browarna  19                                          </w:t>
            </w:r>
            <w:r w:rsidRPr="00737903">
              <w:rPr>
                <w:i/>
              </w:rPr>
              <w:t>woj. wielkopolskie</w:t>
            </w:r>
            <w:r>
              <w:t xml:space="preserve"> </w:t>
            </w:r>
          </w:p>
          <w:p w:rsidR="007D5D25" w:rsidRPr="00EA2E20" w:rsidRDefault="007D5D25" w:rsidP="00987DA8">
            <w:pPr>
              <w:rPr>
                <w:sz w:val="24"/>
              </w:rPr>
            </w:pPr>
            <w:r w:rsidRPr="00EA2E20">
              <w:rPr>
                <w:sz w:val="24"/>
              </w:rPr>
              <w:t>tel</w:t>
            </w:r>
            <w:r>
              <w:rPr>
                <w:sz w:val="24"/>
              </w:rPr>
              <w:t>.</w:t>
            </w:r>
            <w:r w:rsidRPr="00EA2E20">
              <w:rPr>
                <w:sz w:val="24"/>
              </w:rPr>
              <w:t xml:space="preserve">67  213-15-53 </w:t>
            </w:r>
          </w:p>
          <w:p w:rsidR="007D5D25" w:rsidRDefault="007D5D25" w:rsidP="00FC51BB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e-mail</w:t>
            </w:r>
            <w:proofErr w:type="spellEnd"/>
            <w:r>
              <w:rPr>
                <w:sz w:val="24"/>
                <w:lang w:val="de-DE"/>
              </w:rPr>
              <w:t xml:space="preserve">:  </w:t>
            </w:r>
            <w:r>
              <w:rPr>
                <w:lang w:val="de-DE"/>
              </w:rPr>
              <w:t>biuro@pila.enot.pl</w:t>
            </w:r>
          </w:p>
          <w:p w:rsidR="007D5D25" w:rsidRDefault="007D5D25" w:rsidP="00CB7C5F">
            <w:pPr>
              <w:rPr>
                <w:i/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auto"/>
          </w:tcPr>
          <w:p w:rsidR="007D5D25" w:rsidRPr="00AE0352" w:rsidRDefault="007D5D25" w:rsidP="00806858">
            <w:pPr>
              <w:pStyle w:val="Nagwek3"/>
              <w:snapToGrid w:val="0"/>
              <w:rPr>
                <w:b w:val="0"/>
              </w:rPr>
            </w:pPr>
            <w:r w:rsidRPr="00AE0352">
              <w:rPr>
                <w:b w:val="0"/>
              </w:rPr>
              <w:t xml:space="preserve">Dyrektor Biura </w:t>
            </w:r>
          </w:p>
          <w:p w:rsidR="007D5D25" w:rsidRPr="00AE0352" w:rsidRDefault="007D5D25" w:rsidP="00806858">
            <w:pPr>
              <w:rPr>
                <w:b/>
                <w:sz w:val="24"/>
                <w:szCs w:val="24"/>
              </w:rPr>
            </w:pPr>
            <w:r w:rsidRPr="00AE0352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AE0352">
              <w:rPr>
                <w:b/>
                <w:sz w:val="24"/>
                <w:szCs w:val="24"/>
              </w:rPr>
              <w:t>Pachowicz</w:t>
            </w:r>
            <w:proofErr w:type="spellEnd"/>
            <w:r w:rsidRPr="00AE0352">
              <w:rPr>
                <w:b/>
                <w:sz w:val="24"/>
                <w:szCs w:val="24"/>
              </w:rPr>
              <w:t xml:space="preserve"> </w:t>
            </w:r>
          </w:p>
          <w:p w:rsidR="007D5D25" w:rsidRPr="00806858" w:rsidRDefault="007D5D25" w:rsidP="00806858">
            <w:pPr>
              <w:rPr>
                <w:color w:val="FF0000"/>
                <w:sz w:val="18"/>
                <w:szCs w:val="18"/>
              </w:rPr>
            </w:pPr>
          </w:p>
          <w:p w:rsidR="007D5D25" w:rsidRPr="00806858" w:rsidRDefault="007D5D25" w:rsidP="00F74EEE">
            <w:pPr>
              <w:pStyle w:val="Tekstpodstawowy"/>
            </w:pPr>
          </w:p>
        </w:tc>
      </w:tr>
      <w:tr w:rsidR="007D5D25" w:rsidRPr="009248ED" w:rsidTr="007D5D25">
        <w:trPr>
          <w:trHeight w:val="2136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7400FB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737903" w:rsidRDefault="007D5D25" w:rsidP="00BB3FEA">
            <w:pPr>
              <w:pStyle w:val="Nagwek4"/>
              <w:tabs>
                <w:tab w:val="clear" w:pos="0"/>
              </w:tabs>
              <w:snapToGrid w:val="0"/>
              <w:ind w:left="-17" w:firstLine="0"/>
            </w:pPr>
            <w:r w:rsidRPr="00467D3C">
              <w:t xml:space="preserve">Naczelna Organizacja Techniczna Oddział </w:t>
            </w:r>
            <w:r w:rsidR="00467D3C">
              <w:t xml:space="preserve">                   </w:t>
            </w:r>
          </w:p>
          <w:p w:rsidR="007D5D25" w:rsidRPr="00467D3C" w:rsidRDefault="00467D3C" w:rsidP="00BB3FEA">
            <w:pPr>
              <w:pStyle w:val="Nagwek4"/>
              <w:tabs>
                <w:tab w:val="clear" w:pos="0"/>
              </w:tabs>
              <w:snapToGrid w:val="0"/>
              <w:ind w:left="-17" w:firstLine="0"/>
            </w:pPr>
            <w:r>
              <w:t xml:space="preserve"> </w:t>
            </w:r>
            <w:r w:rsidR="007D5D25" w:rsidRPr="00467D3C">
              <w:t>w Piotrkowie Trybunalskim</w:t>
            </w:r>
          </w:p>
          <w:p w:rsidR="007D5D25" w:rsidRPr="00467D3C" w:rsidRDefault="007D5D25" w:rsidP="00987DA8">
            <w:pPr>
              <w:rPr>
                <w:b/>
                <w:sz w:val="24"/>
              </w:rPr>
            </w:pPr>
            <w:r w:rsidRPr="00467D3C">
              <w:rPr>
                <w:b/>
                <w:sz w:val="24"/>
              </w:rPr>
              <w:t>97-300 Piotrków Trybunalski</w:t>
            </w:r>
            <w:r w:rsidR="00737903">
              <w:rPr>
                <w:b/>
                <w:sz w:val="24"/>
              </w:rPr>
              <w:t xml:space="preserve">                              </w:t>
            </w:r>
            <w:r w:rsidR="00737903" w:rsidRPr="00737903">
              <w:rPr>
                <w:i/>
                <w:sz w:val="24"/>
              </w:rPr>
              <w:t>woj. łódzkie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>ul. Armii Krajowej  24a</w:t>
            </w:r>
          </w:p>
          <w:p w:rsidR="007D5D25" w:rsidRPr="001F0DA7" w:rsidRDefault="007D5D25" w:rsidP="00987DA8">
            <w:pPr>
              <w:rPr>
                <w:sz w:val="24"/>
                <w:lang w:val="en-US"/>
              </w:rPr>
            </w:pPr>
            <w:r w:rsidRPr="001F0DA7">
              <w:rPr>
                <w:sz w:val="24"/>
                <w:lang w:val="en-US"/>
              </w:rPr>
              <w:t>tel. 44</w:t>
            </w:r>
            <w:r>
              <w:rPr>
                <w:sz w:val="24"/>
                <w:lang w:val="en-US"/>
              </w:rPr>
              <w:t xml:space="preserve"> </w:t>
            </w:r>
            <w:r w:rsidRPr="001F0DA7">
              <w:rPr>
                <w:sz w:val="24"/>
                <w:lang w:val="en-US"/>
              </w:rPr>
              <w:t xml:space="preserve">649-56-55,  </w:t>
            </w:r>
            <w:r>
              <w:rPr>
                <w:sz w:val="24"/>
                <w:lang w:val="en-US"/>
              </w:rPr>
              <w:t xml:space="preserve">44 </w:t>
            </w:r>
            <w:r w:rsidRPr="001F0DA7">
              <w:rPr>
                <w:sz w:val="24"/>
                <w:lang w:val="en-US"/>
              </w:rPr>
              <w:t xml:space="preserve"> 647-47-06</w:t>
            </w:r>
          </w:p>
          <w:p w:rsidR="007D5D25" w:rsidRPr="00737903" w:rsidRDefault="007D5D25" w:rsidP="00987DA8">
            <w:pPr>
              <w:rPr>
                <w:i/>
                <w:sz w:val="24"/>
                <w:lang w:val="en-US"/>
              </w:rPr>
            </w:pPr>
            <w:r w:rsidRPr="001F0DA7">
              <w:rPr>
                <w:sz w:val="24"/>
                <w:lang w:val="en-US"/>
              </w:rPr>
              <w:t xml:space="preserve">e-mail </w:t>
            </w:r>
            <w:hyperlink r:id="rId40" w:history="1">
              <w:r w:rsidRPr="001F0DA7">
                <w:rPr>
                  <w:rStyle w:val="Hipercze"/>
                  <w:lang w:val="en-US"/>
                </w:rPr>
                <w:t>not@eta.pl</w:t>
              </w:r>
            </w:hyperlink>
            <w:r w:rsidRPr="00CB7C5F">
              <w:rPr>
                <w:rStyle w:val="Hipercze"/>
                <w:u w:val="none"/>
                <w:lang w:val="en-US"/>
              </w:rPr>
              <w:t xml:space="preserve">                </w:t>
            </w:r>
            <w:r w:rsidR="00737903">
              <w:rPr>
                <w:rStyle w:val="Hipercze"/>
                <w:u w:val="none"/>
                <w:lang w:val="en-US"/>
              </w:rPr>
              <w:t xml:space="preserve"> </w:t>
            </w:r>
            <w:hyperlink r:id="rId41" w:history="1">
              <w:r w:rsidR="00737903" w:rsidRPr="00633454">
                <w:rPr>
                  <w:rStyle w:val="Hipercze"/>
                  <w:lang w:val="en-US"/>
                </w:rPr>
                <w:t>www.not.eta.pl</w:t>
              </w:r>
            </w:hyperlink>
          </w:p>
          <w:p w:rsidR="007D5D25" w:rsidRPr="001F0DA7" w:rsidRDefault="007D5D25" w:rsidP="00987DA8">
            <w:pPr>
              <w:rPr>
                <w:i/>
                <w:sz w:val="24"/>
                <w:lang w:val="en-US"/>
              </w:rPr>
            </w:pPr>
          </w:p>
        </w:tc>
        <w:tc>
          <w:tcPr>
            <w:tcW w:w="4213" w:type="dxa"/>
            <w:shd w:val="clear" w:color="auto" w:fill="auto"/>
          </w:tcPr>
          <w:p w:rsidR="007D5D25" w:rsidRDefault="007D5D25" w:rsidP="00F74EEE">
            <w:pPr>
              <w:snapToGrid w:val="0"/>
              <w:rPr>
                <w:sz w:val="24"/>
              </w:rPr>
            </w:pPr>
            <w:r w:rsidRPr="00364CBE">
              <w:rPr>
                <w:sz w:val="24"/>
              </w:rPr>
              <w:t>Dyrektor Biura,</w:t>
            </w:r>
          </w:p>
          <w:p w:rsidR="007D5D25" w:rsidRDefault="007D5D25" w:rsidP="00F74EEE">
            <w:pPr>
              <w:snapToGrid w:val="0"/>
              <w:rPr>
                <w:b/>
                <w:sz w:val="24"/>
              </w:rPr>
            </w:pPr>
            <w:r w:rsidRPr="00364CBE">
              <w:rPr>
                <w:b/>
                <w:sz w:val="24"/>
              </w:rPr>
              <w:t xml:space="preserve">Piotr </w:t>
            </w:r>
            <w:proofErr w:type="spellStart"/>
            <w:r w:rsidRPr="00364CBE">
              <w:rPr>
                <w:b/>
                <w:sz w:val="24"/>
              </w:rPr>
              <w:t>Jasiuczenia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7D5D25" w:rsidRPr="00364CBE" w:rsidRDefault="007D5D25" w:rsidP="00F74EE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piotrjasiuczenia@wp.pl</w:t>
            </w:r>
          </w:p>
          <w:p w:rsidR="007D5D25" w:rsidRPr="002E1162" w:rsidRDefault="007D5D25" w:rsidP="009A7CBA">
            <w:pPr>
              <w:rPr>
                <w:sz w:val="24"/>
                <w:highlight w:val="lightGray"/>
              </w:rPr>
            </w:pPr>
          </w:p>
          <w:p w:rsidR="007D5D25" w:rsidRPr="002E1162" w:rsidRDefault="007D5D25" w:rsidP="009A7CBA">
            <w:pPr>
              <w:rPr>
                <w:sz w:val="24"/>
                <w:highlight w:val="lightGray"/>
              </w:rPr>
            </w:pPr>
          </w:p>
          <w:p w:rsidR="007D5D25" w:rsidRPr="00CC0ECD" w:rsidRDefault="007D5D25" w:rsidP="00CB7C5F">
            <w:pPr>
              <w:rPr>
                <w:sz w:val="24"/>
                <w:highlight w:val="lightGray"/>
              </w:rPr>
            </w:pPr>
          </w:p>
        </w:tc>
      </w:tr>
      <w:tr w:rsidR="007D5D25" w:rsidRPr="001C5BC7" w:rsidTr="007D5D25">
        <w:trPr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7400F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7D5D25" w:rsidRPr="00467D3C" w:rsidRDefault="007D5D25" w:rsidP="00741D0F">
            <w:pPr>
              <w:pStyle w:val="Nagwek4"/>
              <w:snapToGrid w:val="0"/>
              <w:ind w:left="0" w:firstLine="0"/>
            </w:pPr>
            <w:r w:rsidRPr="00467D3C">
              <w:t>Naczelna Organizacja Techniczna Federacja Stowarzyszeń Naukowo-Technicznych Rada w Płocku</w:t>
            </w:r>
          </w:p>
          <w:p w:rsidR="007D5D25" w:rsidRPr="00467D3C" w:rsidRDefault="007D5D25" w:rsidP="00987DA8">
            <w:pPr>
              <w:rPr>
                <w:b/>
                <w:sz w:val="24"/>
              </w:rPr>
            </w:pPr>
            <w:r w:rsidRPr="00467D3C">
              <w:rPr>
                <w:b/>
                <w:sz w:val="24"/>
              </w:rPr>
              <w:t>09-402 Płock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>ul. 1-go Maja 7a pok.112, 113, 114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>tel. 24  262-99-65</w:t>
            </w:r>
            <w:r>
              <w:rPr>
                <w:sz w:val="16"/>
                <w:szCs w:val="16"/>
              </w:rPr>
              <w:t xml:space="preserve"> </w:t>
            </w:r>
            <w:r w:rsidR="00737903">
              <w:rPr>
                <w:sz w:val="16"/>
                <w:szCs w:val="16"/>
              </w:rPr>
              <w:t xml:space="preserve">                                                              </w:t>
            </w:r>
            <w:r w:rsidR="00737903">
              <w:rPr>
                <w:i/>
                <w:sz w:val="24"/>
              </w:rPr>
              <w:t>woj. mazowieckie</w:t>
            </w:r>
          </w:p>
          <w:p w:rsidR="007D5D25" w:rsidRPr="00737903" w:rsidRDefault="007D5D25" w:rsidP="00987DA8">
            <w:pPr>
              <w:rPr>
                <w:color w:val="0000FF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e-mail</w:t>
            </w:r>
            <w:proofErr w:type="spellEnd"/>
            <w:r>
              <w:rPr>
                <w:sz w:val="24"/>
                <w:lang w:val="de-DE"/>
              </w:rPr>
              <w:t xml:space="preserve">: </w:t>
            </w:r>
            <w:r w:rsidRPr="00BB3FEA">
              <w:rPr>
                <w:color w:val="0000FF"/>
                <w:u w:val="single"/>
                <w:lang w:val="de-DE"/>
              </w:rPr>
              <w:t>not@notplock.info</w:t>
            </w:r>
            <w:r w:rsidR="00737903">
              <w:rPr>
                <w:color w:val="0000FF"/>
                <w:lang w:val="de-DE"/>
              </w:rPr>
              <w:t xml:space="preserve">        </w:t>
            </w:r>
            <w:r w:rsidRPr="00CA72D2">
              <w:rPr>
                <w:color w:val="0000FF"/>
              </w:rPr>
              <w:t>www.notplock.info</w:t>
            </w:r>
            <w:r>
              <w:rPr>
                <w:i/>
                <w:sz w:val="24"/>
              </w:rPr>
              <w:t xml:space="preserve">      </w:t>
            </w:r>
            <w:r w:rsidR="00467D3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                     </w:t>
            </w:r>
          </w:p>
        </w:tc>
        <w:tc>
          <w:tcPr>
            <w:tcW w:w="4213" w:type="dxa"/>
            <w:shd w:val="clear" w:color="auto" w:fill="FFFFFF"/>
          </w:tcPr>
          <w:p w:rsidR="007D5D25" w:rsidRPr="00467D3C" w:rsidRDefault="007D5D25" w:rsidP="00F74EEE">
            <w:pPr>
              <w:rPr>
                <w:sz w:val="24"/>
              </w:rPr>
            </w:pPr>
            <w:r w:rsidRPr="00467D3C">
              <w:rPr>
                <w:sz w:val="24"/>
              </w:rPr>
              <w:t>Dyrektor Biura</w:t>
            </w:r>
          </w:p>
          <w:p w:rsidR="007D5D25" w:rsidRPr="009A5642" w:rsidRDefault="007D5D25" w:rsidP="00F74EEE">
            <w:pPr>
              <w:rPr>
                <w:b/>
                <w:sz w:val="24"/>
              </w:rPr>
            </w:pPr>
            <w:r w:rsidRPr="009A5642">
              <w:rPr>
                <w:b/>
                <w:sz w:val="24"/>
              </w:rPr>
              <w:t xml:space="preserve">Katarzyna </w:t>
            </w:r>
            <w:proofErr w:type="spellStart"/>
            <w:r w:rsidRPr="009A5642">
              <w:rPr>
                <w:b/>
                <w:sz w:val="24"/>
              </w:rPr>
              <w:t>Zygner</w:t>
            </w:r>
            <w:proofErr w:type="spellEnd"/>
          </w:p>
          <w:p w:rsidR="007D5D25" w:rsidRDefault="007D5D25" w:rsidP="00F74EEE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Pr="001C5BC7">
              <w:rPr>
                <w:sz w:val="24"/>
              </w:rPr>
              <w:t>el</w:t>
            </w:r>
            <w:r>
              <w:rPr>
                <w:sz w:val="24"/>
              </w:rPr>
              <w:t>. 24 262 99 65</w:t>
            </w:r>
          </w:p>
          <w:p w:rsidR="007D5D25" w:rsidRDefault="007D5D25" w:rsidP="00F74EEE">
            <w:pPr>
              <w:rPr>
                <w:sz w:val="24"/>
              </w:rPr>
            </w:pPr>
          </w:p>
          <w:p w:rsidR="007D5D25" w:rsidRDefault="007D5D25" w:rsidP="00F74EEE">
            <w:pPr>
              <w:rPr>
                <w:sz w:val="24"/>
              </w:rPr>
            </w:pPr>
          </w:p>
          <w:p w:rsidR="007D5D25" w:rsidRPr="001C5BC7" w:rsidRDefault="007D5D25" w:rsidP="00F74EEE">
            <w:pPr>
              <w:rPr>
                <w:sz w:val="24"/>
              </w:rPr>
            </w:pPr>
          </w:p>
        </w:tc>
      </w:tr>
      <w:tr w:rsidR="007D5D25" w:rsidRPr="00757254" w:rsidTr="007D5D25">
        <w:trPr>
          <w:trHeight w:val="1241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400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29</w:t>
            </w:r>
            <w:r w:rsidR="007D5D25">
              <w:rPr>
                <w:sz w:val="24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7D5D25" w:rsidRPr="00467D3C" w:rsidRDefault="007D5D25" w:rsidP="00987DA8">
            <w:pPr>
              <w:pStyle w:val="Nagwek4"/>
              <w:snapToGrid w:val="0"/>
            </w:pPr>
            <w:r w:rsidRPr="00467D3C">
              <w:t>Naczelna Organizacja Techniczna Federacja</w:t>
            </w:r>
          </w:p>
          <w:p w:rsidR="007D5D25" w:rsidRPr="00467D3C" w:rsidRDefault="007D5D25" w:rsidP="00987DA8">
            <w:pPr>
              <w:pStyle w:val="Nagwek4"/>
            </w:pPr>
            <w:r w:rsidRPr="00467D3C">
              <w:t>Stowarzyszeń Naukowo-Technicznych Rada w Poznaniu</w:t>
            </w:r>
          </w:p>
          <w:p w:rsidR="007D5D25" w:rsidRPr="00467D3C" w:rsidRDefault="007D5D25" w:rsidP="00987DA8">
            <w:pPr>
              <w:rPr>
                <w:sz w:val="24"/>
              </w:rPr>
            </w:pPr>
            <w:r w:rsidRPr="00467D3C">
              <w:rPr>
                <w:b/>
                <w:sz w:val="24"/>
              </w:rPr>
              <w:t>61-712 Poznań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>ul. Wieniawskiego 5/9</w:t>
            </w:r>
          </w:p>
          <w:p w:rsidR="007D5D25" w:rsidRDefault="007D5D25" w:rsidP="00987DA8">
            <w:r>
              <w:rPr>
                <w:sz w:val="24"/>
              </w:rPr>
              <w:t xml:space="preserve">tel. 61 853-68-05 ,  61 853-64-78 </w:t>
            </w:r>
            <w:r w:rsidR="00467D3C">
              <w:rPr>
                <w:sz w:val="24"/>
              </w:rPr>
              <w:t xml:space="preserve">               </w:t>
            </w:r>
            <w:r w:rsidR="00467D3C">
              <w:rPr>
                <w:i/>
                <w:sz w:val="24"/>
              </w:rPr>
              <w:t>woj. wielkopolskie</w:t>
            </w:r>
          </w:p>
          <w:p w:rsidR="007D5D25" w:rsidRPr="00737903" w:rsidRDefault="007D5D25" w:rsidP="00987DA8">
            <w:pPr>
              <w:rPr>
                <w:i/>
                <w:sz w:val="24"/>
              </w:rPr>
            </w:pPr>
            <w:r w:rsidRPr="00987DA8">
              <w:rPr>
                <w:sz w:val="24"/>
              </w:rPr>
              <w:t>e-mail</w:t>
            </w:r>
            <w:r w:rsidR="00467D3C">
              <w:rPr>
                <w:sz w:val="24"/>
              </w:rPr>
              <w:t>:</w:t>
            </w:r>
            <w:r w:rsidRPr="00987DA8">
              <w:rPr>
                <w:sz w:val="24"/>
              </w:rPr>
              <w:t xml:space="preserve"> </w:t>
            </w:r>
            <w:hyperlink r:id="rId42" w:history="1">
              <w:r w:rsidRPr="00987DA8">
                <w:rPr>
                  <w:rStyle w:val="Hipercze"/>
                </w:rPr>
                <w:t>sekretariat@not.poznan.pl</w:t>
              </w:r>
            </w:hyperlink>
            <w:r>
              <w:rPr>
                <w:color w:val="0000FF"/>
                <w:lang w:val="de-DE"/>
              </w:rPr>
              <w:t xml:space="preserve"> </w:t>
            </w:r>
            <w:r w:rsidR="00737903">
              <w:rPr>
                <w:color w:val="0000FF"/>
                <w:lang w:val="de-DE"/>
              </w:rPr>
              <w:t xml:space="preserve">              </w:t>
            </w:r>
            <w:r w:rsidRPr="00BB3FEA">
              <w:rPr>
                <w:color w:val="0000FF"/>
                <w:lang w:val="de-DE"/>
              </w:rPr>
              <w:t>www.not.poznan.pl</w:t>
            </w:r>
          </w:p>
        </w:tc>
        <w:tc>
          <w:tcPr>
            <w:tcW w:w="4213" w:type="dxa"/>
            <w:shd w:val="clear" w:color="auto" w:fill="auto"/>
          </w:tcPr>
          <w:p w:rsidR="007D5D25" w:rsidRPr="00467D3C" w:rsidRDefault="007D5D25" w:rsidP="00EE1FEF">
            <w:pPr>
              <w:rPr>
                <w:sz w:val="24"/>
                <w:szCs w:val="24"/>
                <w:lang w:val="de-DE"/>
              </w:rPr>
            </w:pPr>
            <w:proofErr w:type="spellStart"/>
            <w:r w:rsidRPr="00467D3C">
              <w:rPr>
                <w:sz w:val="24"/>
                <w:szCs w:val="24"/>
                <w:lang w:val="de-DE"/>
              </w:rPr>
              <w:t>Dyrektor</w:t>
            </w:r>
            <w:proofErr w:type="spellEnd"/>
            <w:r w:rsidRPr="00467D3C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7D3C">
              <w:rPr>
                <w:sz w:val="24"/>
                <w:szCs w:val="24"/>
                <w:lang w:val="de-DE"/>
              </w:rPr>
              <w:t>Biura</w:t>
            </w:r>
            <w:proofErr w:type="spellEnd"/>
          </w:p>
          <w:p w:rsidR="007D5D25" w:rsidRDefault="007D5D25" w:rsidP="00EE1FEF">
            <w:pPr>
              <w:rPr>
                <w:b/>
                <w:sz w:val="24"/>
                <w:szCs w:val="24"/>
                <w:lang w:val="de-DE"/>
              </w:rPr>
            </w:pPr>
            <w:r w:rsidRPr="002977C0">
              <w:rPr>
                <w:b/>
                <w:sz w:val="24"/>
                <w:szCs w:val="24"/>
                <w:lang w:val="de-DE"/>
              </w:rPr>
              <w:t xml:space="preserve">Andrzej </w:t>
            </w:r>
            <w:proofErr w:type="spellStart"/>
            <w:r w:rsidRPr="002977C0">
              <w:rPr>
                <w:b/>
                <w:sz w:val="24"/>
                <w:szCs w:val="24"/>
                <w:lang w:val="de-DE"/>
              </w:rPr>
              <w:t>Aumiller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7D5D25" w:rsidRPr="00467D3C" w:rsidRDefault="007D5D25" w:rsidP="00EE1FEF">
            <w:pPr>
              <w:rPr>
                <w:sz w:val="24"/>
                <w:szCs w:val="24"/>
                <w:lang w:val="de-DE"/>
              </w:rPr>
            </w:pPr>
            <w:r w:rsidRPr="00467D3C">
              <w:rPr>
                <w:rStyle w:val="Hipercze"/>
                <w:color w:val="auto"/>
                <w:sz w:val="24"/>
                <w:szCs w:val="24"/>
                <w:u w:val="none"/>
                <w:lang w:val="de-DE"/>
              </w:rPr>
              <w:t>a.aumiller@not.poznan.pl</w:t>
            </w:r>
          </w:p>
          <w:p w:rsidR="007D5D25" w:rsidRPr="002977C0" w:rsidRDefault="007D5D25" w:rsidP="00EE1FEF">
            <w:pPr>
              <w:rPr>
                <w:sz w:val="24"/>
                <w:szCs w:val="24"/>
                <w:lang w:val="de-DE"/>
              </w:rPr>
            </w:pPr>
            <w:r w:rsidRPr="002977C0">
              <w:rPr>
                <w:sz w:val="24"/>
                <w:szCs w:val="24"/>
                <w:lang w:val="de-DE"/>
              </w:rPr>
              <w:t>tel</w:t>
            </w:r>
            <w:r>
              <w:rPr>
                <w:sz w:val="24"/>
                <w:szCs w:val="24"/>
                <w:lang w:val="de-DE"/>
              </w:rPr>
              <w:t>.</w:t>
            </w:r>
            <w:r w:rsidRPr="002977C0">
              <w:rPr>
                <w:sz w:val="24"/>
                <w:szCs w:val="24"/>
                <w:lang w:val="de-DE"/>
              </w:rPr>
              <w:t xml:space="preserve"> 61 853 66 02</w:t>
            </w:r>
            <w:r>
              <w:rPr>
                <w:sz w:val="24"/>
                <w:szCs w:val="24"/>
                <w:lang w:val="de-DE"/>
              </w:rPr>
              <w:t>, 61 823 16 60</w:t>
            </w:r>
          </w:p>
          <w:p w:rsidR="007D5D25" w:rsidRPr="00757254" w:rsidRDefault="007D5D25" w:rsidP="00E433FF">
            <w:pPr>
              <w:rPr>
                <w:sz w:val="24"/>
              </w:rPr>
            </w:pPr>
          </w:p>
        </w:tc>
      </w:tr>
      <w:tr w:rsidR="007D5D25" w:rsidRPr="00FB3830" w:rsidTr="007D5D25">
        <w:trPr>
          <w:trHeight w:val="377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7400FB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7D5D25" w:rsidRPr="00467D3C" w:rsidRDefault="007D5D25" w:rsidP="00987DA8">
            <w:pPr>
              <w:pStyle w:val="Nagwek4"/>
              <w:snapToGrid w:val="0"/>
            </w:pPr>
            <w:r w:rsidRPr="00467D3C">
              <w:t>Radomska Rada Federacji Stowarzyszeń Naukowo-</w:t>
            </w:r>
          </w:p>
          <w:p w:rsidR="007D5D25" w:rsidRPr="00467D3C" w:rsidRDefault="007D5D25" w:rsidP="00987DA8">
            <w:pPr>
              <w:pStyle w:val="Nagwek4"/>
            </w:pPr>
            <w:r w:rsidRPr="00467D3C">
              <w:t xml:space="preserve">Technicznych NOT </w:t>
            </w:r>
          </w:p>
          <w:p w:rsidR="007D5D25" w:rsidRPr="005F67FD" w:rsidRDefault="007D5D25" w:rsidP="00987DA8">
            <w:pPr>
              <w:rPr>
                <w:b/>
                <w:color w:val="FF0000"/>
                <w:sz w:val="24"/>
              </w:rPr>
            </w:pPr>
            <w:r w:rsidRPr="00467D3C">
              <w:rPr>
                <w:b/>
                <w:sz w:val="24"/>
              </w:rPr>
              <w:t>26-600 Radom</w:t>
            </w:r>
            <w:r w:rsidRPr="005F67FD">
              <w:rPr>
                <w:b/>
                <w:color w:val="FF0000"/>
                <w:sz w:val="24"/>
              </w:rPr>
              <w:t xml:space="preserve">  </w:t>
            </w:r>
          </w:p>
          <w:p w:rsidR="007D5D25" w:rsidRPr="00EA2E20" w:rsidRDefault="007D5D25" w:rsidP="00987DA8">
            <w:pPr>
              <w:rPr>
                <w:sz w:val="24"/>
              </w:rPr>
            </w:pPr>
            <w:r w:rsidRPr="00EA2E20">
              <w:rPr>
                <w:sz w:val="24"/>
              </w:rPr>
              <w:t>ul. prof. Włodzimierza Krukowskiego 1</w:t>
            </w:r>
          </w:p>
          <w:p w:rsidR="007D5D25" w:rsidRPr="001046D4" w:rsidRDefault="007D5D25" w:rsidP="00987DA8">
            <w:pPr>
              <w:rPr>
                <w:sz w:val="24"/>
              </w:rPr>
            </w:pPr>
            <w:r w:rsidRPr="001046D4">
              <w:rPr>
                <w:sz w:val="24"/>
              </w:rPr>
              <w:t>tel. 48 362-31-21</w:t>
            </w:r>
            <w:r>
              <w:rPr>
                <w:sz w:val="24"/>
              </w:rPr>
              <w:t xml:space="preserve">                                           </w:t>
            </w:r>
            <w:r>
              <w:rPr>
                <w:i/>
                <w:sz w:val="24"/>
              </w:rPr>
              <w:t>woj. mazowieckie</w:t>
            </w:r>
          </w:p>
          <w:p w:rsidR="007D5D25" w:rsidRPr="00737903" w:rsidRDefault="007D5D25" w:rsidP="00987DA8">
            <w:pPr>
              <w:rPr>
                <w:i/>
                <w:sz w:val="24"/>
              </w:rPr>
            </w:pPr>
            <w:r w:rsidRPr="00EA2E20">
              <w:rPr>
                <w:sz w:val="24"/>
              </w:rPr>
              <w:t xml:space="preserve">e-mail </w:t>
            </w:r>
            <w:hyperlink r:id="rId43" w:history="1">
              <w:r w:rsidRPr="00EA2E20">
                <w:rPr>
                  <w:rStyle w:val="Hipercze"/>
                </w:rPr>
                <w:t>sekretariat@not.radom.pl</w:t>
              </w:r>
            </w:hyperlink>
            <w:r w:rsidR="00737903">
              <w:rPr>
                <w:i/>
                <w:sz w:val="24"/>
              </w:rPr>
              <w:t xml:space="preserve">             </w:t>
            </w:r>
            <w:r w:rsidRPr="00BB3FEA">
              <w:rPr>
                <w:color w:val="0000FF"/>
              </w:rPr>
              <w:t>www.not.radom.pl</w:t>
            </w:r>
          </w:p>
        </w:tc>
        <w:tc>
          <w:tcPr>
            <w:tcW w:w="4213" w:type="dxa"/>
            <w:shd w:val="clear" w:color="auto" w:fill="FFFFFF"/>
          </w:tcPr>
          <w:p w:rsidR="007D5D25" w:rsidRDefault="007D5D25" w:rsidP="00F74EEE">
            <w:pPr>
              <w:rPr>
                <w:sz w:val="24"/>
              </w:rPr>
            </w:pPr>
            <w:r>
              <w:rPr>
                <w:sz w:val="24"/>
              </w:rPr>
              <w:t>Dyrektor Biura</w:t>
            </w:r>
          </w:p>
          <w:p w:rsidR="007D5D25" w:rsidRPr="00467D3C" w:rsidRDefault="007400FB" w:rsidP="00F74E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Paweł Kubicki</w:t>
            </w:r>
          </w:p>
          <w:p w:rsidR="007D5D25" w:rsidRPr="00467D3C" w:rsidRDefault="007D5D25" w:rsidP="00F74EEE">
            <w:pPr>
              <w:rPr>
                <w:b/>
                <w:sz w:val="24"/>
              </w:rPr>
            </w:pPr>
          </w:p>
          <w:p w:rsidR="007D5D25" w:rsidRDefault="007D5D25" w:rsidP="00F74EEE">
            <w:pPr>
              <w:rPr>
                <w:sz w:val="24"/>
              </w:rPr>
            </w:pPr>
          </w:p>
          <w:p w:rsidR="007D5D25" w:rsidRDefault="007D5D25" w:rsidP="00F74EEE">
            <w:pPr>
              <w:rPr>
                <w:sz w:val="24"/>
              </w:rPr>
            </w:pPr>
          </w:p>
          <w:p w:rsidR="007D5D25" w:rsidRPr="003713F6" w:rsidRDefault="007D5D25" w:rsidP="00F74EEE">
            <w:pPr>
              <w:rPr>
                <w:sz w:val="24"/>
              </w:rPr>
            </w:pPr>
          </w:p>
        </w:tc>
      </w:tr>
      <w:tr w:rsidR="007D5D25" w:rsidTr="007D5D25">
        <w:trPr>
          <w:trHeight w:val="1416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6153" w:type="dxa"/>
            <w:shd w:val="clear" w:color="auto" w:fill="auto"/>
          </w:tcPr>
          <w:p w:rsidR="007D5D25" w:rsidRPr="00467D3C" w:rsidRDefault="007D5D25" w:rsidP="00987DA8">
            <w:pPr>
              <w:pStyle w:val="Nagwek4"/>
              <w:snapToGrid w:val="0"/>
            </w:pPr>
            <w:r w:rsidRPr="00467D3C">
              <w:t xml:space="preserve">Naczelna Organizacja Techniczna Federacja Stowarzyszeń </w:t>
            </w:r>
          </w:p>
          <w:p w:rsidR="007D5D25" w:rsidRPr="00467D3C" w:rsidRDefault="007D5D25" w:rsidP="00987DA8">
            <w:pPr>
              <w:pStyle w:val="Nagwek4"/>
            </w:pPr>
            <w:r w:rsidRPr="00467D3C">
              <w:t>Naukowo-Technicznych  Rada w Rzeszowie</w:t>
            </w:r>
          </w:p>
          <w:p w:rsidR="007D5D25" w:rsidRPr="00467D3C" w:rsidRDefault="007D5D25" w:rsidP="00987DA8">
            <w:pPr>
              <w:rPr>
                <w:sz w:val="24"/>
              </w:rPr>
            </w:pPr>
            <w:r w:rsidRPr="00467D3C">
              <w:rPr>
                <w:b/>
                <w:sz w:val="24"/>
              </w:rPr>
              <w:t>35-959 Rzeszów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>ul. Kopernika  1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>tel. 17 862-13-91</w:t>
            </w:r>
          </w:p>
          <w:p w:rsidR="007D5D25" w:rsidRPr="00E433FF" w:rsidRDefault="007D5D25" w:rsidP="00987DA8">
            <w:pPr>
              <w:rPr>
                <w:sz w:val="24"/>
                <w:lang w:val="de-DE"/>
              </w:rPr>
            </w:pPr>
            <w:r w:rsidRPr="00FB3830">
              <w:rPr>
                <w:sz w:val="24"/>
                <w:lang w:val="de-DE"/>
              </w:rPr>
              <w:t>e-mail</w:t>
            </w:r>
            <w:r>
              <w:rPr>
                <w:sz w:val="24"/>
                <w:lang w:val="de-DE"/>
              </w:rPr>
              <w:t>:</w:t>
            </w:r>
            <w:hyperlink r:id="rId44" w:history="1">
              <w:r w:rsidRPr="00402C85">
                <w:rPr>
                  <w:rStyle w:val="Hipercze"/>
                  <w:lang w:val="de-DE"/>
                </w:rPr>
                <w:t>fsntnot@poczta.onet.pl</w:t>
              </w:r>
            </w:hyperlink>
            <w:r>
              <w:rPr>
                <w:sz w:val="24"/>
              </w:rPr>
              <w:t xml:space="preserve">                           </w:t>
            </w:r>
            <w:r>
              <w:rPr>
                <w:i/>
                <w:sz w:val="24"/>
              </w:rPr>
              <w:t>woj. podkarpackie</w:t>
            </w:r>
          </w:p>
        </w:tc>
        <w:tc>
          <w:tcPr>
            <w:tcW w:w="4213" w:type="dxa"/>
            <w:shd w:val="clear" w:color="auto" w:fill="auto"/>
          </w:tcPr>
          <w:p w:rsidR="007D5D25" w:rsidRDefault="007D5D25" w:rsidP="00F74EE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Dyrektor </w:t>
            </w:r>
            <w:r w:rsidRPr="00BE5836">
              <w:rPr>
                <w:sz w:val="24"/>
                <w:szCs w:val="24"/>
              </w:rPr>
              <w:t>Biura</w:t>
            </w:r>
          </w:p>
          <w:p w:rsidR="007D5D25" w:rsidRPr="00B95900" w:rsidRDefault="007D5D25" w:rsidP="00F74EEE">
            <w:pPr>
              <w:rPr>
                <w:b/>
                <w:sz w:val="24"/>
              </w:rPr>
            </w:pPr>
            <w:r w:rsidRPr="00B95900">
              <w:rPr>
                <w:b/>
                <w:sz w:val="24"/>
              </w:rPr>
              <w:t xml:space="preserve">Bogdan </w:t>
            </w:r>
            <w:proofErr w:type="spellStart"/>
            <w:r w:rsidRPr="00B95900">
              <w:rPr>
                <w:b/>
                <w:sz w:val="24"/>
              </w:rPr>
              <w:t>Szupernak</w:t>
            </w:r>
            <w:proofErr w:type="spellEnd"/>
          </w:p>
          <w:p w:rsidR="007D5D25" w:rsidRDefault="007D5D25" w:rsidP="00F74EEE">
            <w:pPr>
              <w:rPr>
                <w:sz w:val="24"/>
              </w:rPr>
            </w:pPr>
            <w:r>
              <w:rPr>
                <w:sz w:val="24"/>
              </w:rPr>
              <w:t>fsntnot@poczta.onet.pl</w:t>
            </w:r>
          </w:p>
          <w:p w:rsidR="007D5D25" w:rsidRDefault="007D5D25" w:rsidP="00F74EEE">
            <w:pPr>
              <w:pStyle w:val="Tekstpodstawowy"/>
            </w:pPr>
          </w:p>
          <w:p w:rsidR="007D5D25" w:rsidRDefault="007D5D25" w:rsidP="00E433FF">
            <w:pPr>
              <w:pStyle w:val="Tekstpodstawowy"/>
            </w:pPr>
          </w:p>
        </w:tc>
      </w:tr>
      <w:tr w:rsidR="007D5D25" w:rsidTr="007D5D25">
        <w:trPr>
          <w:trHeight w:val="1070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153" w:type="dxa"/>
            <w:shd w:val="clear" w:color="auto" w:fill="auto"/>
          </w:tcPr>
          <w:p w:rsidR="007D5D25" w:rsidRDefault="007D5D25" w:rsidP="00987DA8">
            <w:pPr>
              <w:pStyle w:val="Nagwek4"/>
              <w:snapToGrid w:val="0"/>
            </w:pPr>
            <w:r>
              <w:t xml:space="preserve">Rada Federacji Stowarzyszeń Naukowo-Technicznych </w:t>
            </w:r>
          </w:p>
          <w:p w:rsidR="007D5D25" w:rsidRDefault="007D5D25" w:rsidP="00987DA8">
            <w:pPr>
              <w:pStyle w:val="Nagwek4"/>
              <w:snapToGrid w:val="0"/>
            </w:pPr>
            <w:r>
              <w:t>NOT w Siedlcach</w:t>
            </w:r>
          </w:p>
          <w:p w:rsidR="007D5D25" w:rsidRDefault="007D5D25" w:rsidP="00987D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08-110 Siedlce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>ul. Armii Krajowej 11</w:t>
            </w:r>
          </w:p>
          <w:p w:rsidR="007D5D25" w:rsidRDefault="007D5D25" w:rsidP="00987DA8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tel. 25 632-50-12,  25 633-91-12  </w:t>
            </w:r>
            <w:r>
              <w:rPr>
                <w:i/>
                <w:sz w:val="24"/>
              </w:rPr>
              <w:t xml:space="preserve">                 woj. mazowieckie</w:t>
            </w:r>
          </w:p>
          <w:p w:rsidR="007D5D25" w:rsidRPr="00737903" w:rsidRDefault="007D5D25" w:rsidP="00987DA8">
            <w:pPr>
              <w:rPr>
                <w:sz w:val="24"/>
                <w:lang w:val="de-DE"/>
              </w:rPr>
            </w:pPr>
            <w:r w:rsidRPr="00EA2E20">
              <w:rPr>
                <w:sz w:val="24"/>
                <w:lang w:val="en-US"/>
              </w:rPr>
              <w:t xml:space="preserve">e-mail </w:t>
            </w:r>
            <w:hyperlink r:id="rId45" w:history="1">
              <w:r w:rsidRPr="00EA2E20">
                <w:rPr>
                  <w:rStyle w:val="Hipercze"/>
                  <w:lang w:val="en-US"/>
                </w:rPr>
                <w:t>notsiedlce3@wp.pl</w:t>
              </w:r>
            </w:hyperlink>
            <w:r w:rsidR="00737903">
              <w:rPr>
                <w:sz w:val="24"/>
                <w:lang w:val="de-DE"/>
              </w:rPr>
              <w:t xml:space="preserve">             </w:t>
            </w:r>
            <w:r w:rsidR="00467D3C">
              <w:rPr>
                <w:color w:val="0000FF"/>
                <w:lang w:val="en-US"/>
              </w:rPr>
              <w:t>www.</w:t>
            </w:r>
            <w:r w:rsidRPr="00EA2E20">
              <w:rPr>
                <w:color w:val="0000FF"/>
                <w:lang w:val="en-US"/>
              </w:rPr>
              <w:t>siedlce.not.org.pl</w:t>
            </w:r>
          </w:p>
        </w:tc>
        <w:tc>
          <w:tcPr>
            <w:tcW w:w="4213" w:type="dxa"/>
            <w:shd w:val="clear" w:color="auto" w:fill="auto"/>
          </w:tcPr>
          <w:p w:rsidR="007D5D25" w:rsidRPr="00672023" w:rsidRDefault="007D5D25" w:rsidP="00F74EEE">
            <w:pPr>
              <w:tabs>
                <w:tab w:val="left" w:pos="2660"/>
              </w:tabs>
              <w:rPr>
                <w:sz w:val="24"/>
              </w:rPr>
            </w:pPr>
            <w:r w:rsidRPr="00672023">
              <w:rPr>
                <w:sz w:val="24"/>
              </w:rPr>
              <w:t>Dyrektor Biura</w:t>
            </w:r>
          </w:p>
          <w:p w:rsidR="007D5D25" w:rsidRPr="00467D3C" w:rsidRDefault="007D5D25" w:rsidP="00F74EEE">
            <w:pPr>
              <w:tabs>
                <w:tab w:val="left" w:pos="2660"/>
              </w:tabs>
              <w:rPr>
                <w:b/>
                <w:sz w:val="24"/>
              </w:rPr>
            </w:pPr>
            <w:r w:rsidRPr="00467D3C">
              <w:rPr>
                <w:b/>
                <w:sz w:val="24"/>
              </w:rPr>
              <w:t xml:space="preserve">Jerzy </w:t>
            </w:r>
            <w:proofErr w:type="spellStart"/>
            <w:r w:rsidRPr="00467D3C">
              <w:rPr>
                <w:b/>
                <w:sz w:val="24"/>
              </w:rPr>
              <w:t>Oleszczak</w:t>
            </w:r>
            <w:proofErr w:type="spellEnd"/>
          </w:p>
          <w:p w:rsidR="007D5D25" w:rsidRPr="00467D3C" w:rsidRDefault="007D5D25" w:rsidP="00FF59D8">
            <w:pPr>
              <w:tabs>
                <w:tab w:val="left" w:pos="2660"/>
              </w:tabs>
              <w:rPr>
                <w:b/>
                <w:sz w:val="24"/>
              </w:rPr>
            </w:pPr>
          </w:p>
          <w:p w:rsidR="007D5D25" w:rsidRDefault="007D5D25" w:rsidP="00F74EEE">
            <w:pPr>
              <w:tabs>
                <w:tab w:val="left" w:pos="2660"/>
              </w:tabs>
              <w:rPr>
                <w:b/>
                <w:sz w:val="24"/>
              </w:rPr>
            </w:pPr>
          </w:p>
          <w:p w:rsidR="007D5D25" w:rsidRDefault="007D5D25" w:rsidP="00F55513">
            <w:pPr>
              <w:rPr>
                <w:sz w:val="24"/>
              </w:rPr>
            </w:pPr>
          </w:p>
        </w:tc>
      </w:tr>
      <w:tr w:rsidR="007D5D25" w:rsidTr="007D5D25">
        <w:trPr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 w:rsidP="00EB74C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153" w:type="dxa"/>
            <w:shd w:val="clear" w:color="auto" w:fill="auto"/>
          </w:tcPr>
          <w:p w:rsidR="007D5D25" w:rsidRPr="00467D3C" w:rsidRDefault="007D5D25" w:rsidP="00987DA8">
            <w:pPr>
              <w:pStyle w:val="Nagwek4"/>
              <w:snapToGrid w:val="0"/>
            </w:pPr>
            <w:r w:rsidRPr="00467D3C">
              <w:t>Rada Regionalna Federacji Stowarzyszeń Naukowo-</w:t>
            </w:r>
          </w:p>
          <w:p w:rsidR="007D5D25" w:rsidRPr="00467D3C" w:rsidRDefault="007D5D25" w:rsidP="00987DA8">
            <w:pPr>
              <w:pStyle w:val="Nagwek4"/>
            </w:pPr>
            <w:r w:rsidRPr="00467D3C">
              <w:t>Technicznych NOT w Słupsku</w:t>
            </w:r>
          </w:p>
          <w:p w:rsidR="007D5D25" w:rsidRPr="00467D3C" w:rsidRDefault="007D5D25" w:rsidP="00987DA8">
            <w:pPr>
              <w:rPr>
                <w:b/>
                <w:sz w:val="24"/>
              </w:rPr>
            </w:pPr>
            <w:r w:rsidRPr="00467D3C">
              <w:rPr>
                <w:b/>
                <w:sz w:val="24"/>
              </w:rPr>
              <w:t>76-200 Słupsk</w:t>
            </w:r>
          </w:p>
          <w:p w:rsidR="007D5D25" w:rsidRDefault="007D5D25" w:rsidP="00987DA8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ul.  Garncarska  4                                              </w:t>
            </w:r>
            <w:r>
              <w:rPr>
                <w:i/>
                <w:sz w:val="24"/>
              </w:rPr>
              <w:t>woj. pomorskie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>tel. 59 842-25-38</w:t>
            </w:r>
          </w:p>
          <w:p w:rsidR="007D5D25" w:rsidRPr="00737903" w:rsidRDefault="007D5D25" w:rsidP="00987DA8">
            <w:pPr>
              <w:rPr>
                <w:sz w:val="24"/>
                <w:lang w:val="de-DE"/>
              </w:rPr>
            </w:pPr>
            <w:proofErr w:type="spellStart"/>
            <w:r w:rsidRPr="00FB3830">
              <w:rPr>
                <w:sz w:val="24"/>
                <w:lang w:val="de-DE"/>
              </w:rPr>
              <w:t>e-mail</w:t>
            </w:r>
            <w:proofErr w:type="spellEnd"/>
            <w:r>
              <w:rPr>
                <w:sz w:val="24"/>
                <w:lang w:val="de-DE"/>
              </w:rPr>
              <w:t xml:space="preserve">: </w:t>
            </w:r>
            <w:hyperlink r:id="rId46" w:history="1">
              <w:r w:rsidRPr="00402C85">
                <w:rPr>
                  <w:rStyle w:val="Hipercze"/>
                  <w:lang w:val="de-DE"/>
                </w:rPr>
                <w:t>biuro@not.slupsk.pl</w:t>
              </w:r>
            </w:hyperlink>
            <w:r w:rsidR="00737903">
              <w:rPr>
                <w:sz w:val="24"/>
                <w:lang w:val="de-DE"/>
              </w:rPr>
              <w:t xml:space="preserve">       </w:t>
            </w:r>
            <w:r>
              <w:rPr>
                <w:color w:val="0000FF"/>
              </w:rPr>
              <w:t xml:space="preserve"> </w:t>
            </w:r>
            <w:r w:rsidRPr="00E93B7C">
              <w:rPr>
                <w:color w:val="0000FF"/>
              </w:rPr>
              <w:t>www.not.slupsk.pl</w:t>
            </w:r>
          </w:p>
        </w:tc>
        <w:tc>
          <w:tcPr>
            <w:tcW w:w="4213" w:type="dxa"/>
            <w:shd w:val="clear" w:color="auto" w:fill="auto"/>
          </w:tcPr>
          <w:p w:rsidR="007D5D25" w:rsidRPr="006C0BCF" w:rsidRDefault="007D5D25" w:rsidP="00F74EEE">
            <w:pPr>
              <w:pStyle w:val="Tekstpodstawowy"/>
              <w:rPr>
                <w:szCs w:val="24"/>
                <w:lang w:val="en-US"/>
              </w:rPr>
            </w:pPr>
          </w:p>
          <w:p w:rsidR="007D5D25" w:rsidRPr="00A5041A" w:rsidRDefault="007D5D25" w:rsidP="00F74EEE">
            <w:pPr>
              <w:pStyle w:val="Tekstpodstawowy"/>
              <w:rPr>
                <w:szCs w:val="24"/>
              </w:rPr>
            </w:pPr>
          </w:p>
        </w:tc>
      </w:tr>
      <w:tr w:rsidR="007D5D25" w:rsidRPr="00671385" w:rsidTr="007D5D25">
        <w:trPr>
          <w:trHeight w:val="703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 w:rsidP="00EB74C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7400F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7D5D25" w:rsidRPr="000846B2" w:rsidRDefault="007D5D25" w:rsidP="00987DA8">
            <w:pPr>
              <w:pStyle w:val="Nagwek4"/>
              <w:snapToGrid w:val="0"/>
            </w:pPr>
            <w:r w:rsidRPr="000846B2">
              <w:t>Federacja Stowarzyszeń Naukowo-Technicznych NOT</w:t>
            </w:r>
          </w:p>
          <w:p w:rsidR="007D5D25" w:rsidRPr="000846B2" w:rsidRDefault="007D5D25" w:rsidP="00987DA8">
            <w:pPr>
              <w:pStyle w:val="Nagwek4"/>
            </w:pPr>
            <w:r w:rsidRPr="000846B2">
              <w:t xml:space="preserve">Rada Regionu Zachodniopomorskiego w Szczecinie </w:t>
            </w:r>
          </w:p>
          <w:p w:rsidR="007D5D25" w:rsidRPr="000846B2" w:rsidRDefault="007D5D25" w:rsidP="00987DA8">
            <w:pPr>
              <w:rPr>
                <w:sz w:val="24"/>
              </w:rPr>
            </w:pPr>
            <w:r w:rsidRPr="000846B2">
              <w:rPr>
                <w:b/>
                <w:sz w:val="24"/>
              </w:rPr>
              <w:t>70-478 Szczecin</w:t>
            </w:r>
          </w:p>
          <w:p w:rsidR="007D5D25" w:rsidRDefault="007D5D25" w:rsidP="00987DA8">
            <w:pPr>
              <w:rPr>
                <w:sz w:val="24"/>
              </w:rPr>
            </w:pPr>
            <w:r w:rsidRPr="000846B2">
              <w:rPr>
                <w:sz w:val="24"/>
              </w:rPr>
              <w:t>al.</w:t>
            </w:r>
            <w:r>
              <w:rPr>
                <w:sz w:val="24"/>
              </w:rPr>
              <w:t xml:space="preserve"> Wojska Polskiego 67</w:t>
            </w:r>
          </w:p>
          <w:p w:rsidR="007D5D25" w:rsidRPr="000846B2" w:rsidRDefault="007D5D25" w:rsidP="00987DA8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tel. 91  434-55-09                            </w:t>
            </w:r>
            <w:r>
              <w:rPr>
                <w:i/>
                <w:sz w:val="24"/>
              </w:rPr>
              <w:t>woj. zachodnio-</w:t>
            </w:r>
            <w:proofErr w:type="spellStart"/>
            <w:r w:rsidRPr="000B4221">
              <w:rPr>
                <w:i/>
                <w:sz w:val="24"/>
                <w:lang w:val="en-US"/>
              </w:rPr>
              <w:t>pomorskie</w:t>
            </w:r>
            <w:proofErr w:type="spellEnd"/>
          </w:p>
          <w:p w:rsidR="007D5D25" w:rsidRPr="00737903" w:rsidRDefault="007D5D25" w:rsidP="00987DA8">
            <w:pPr>
              <w:rPr>
                <w:sz w:val="24"/>
                <w:lang w:val="de-DE"/>
              </w:rPr>
            </w:pPr>
            <w:r w:rsidRPr="00FB3830">
              <w:rPr>
                <w:sz w:val="24"/>
                <w:lang w:val="de-DE"/>
              </w:rPr>
              <w:t>e-mail</w:t>
            </w:r>
            <w:r>
              <w:rPr>
                <w:sz w:val="24"/>
                <w:lang w:val="de-DE"/>
              </w:rPr>
              <w:t>:</w:t>
            </w:r>
            <w:hyperlink r:id="rId47" w:history="1">
              <w:r w:rsidRPr="00402C85">
                <w:rPr>
                  <w:rStyle w:val="Hipercze"/>
                  <w:lang w:val="de-DE"/>
                </w:rPr>
                <w:t>biuro@not.szczecin.pl</w:t>
              </w:r>
            </w:hyperlink>
            <w:r w:rsidR="00737903">
              <w:rPr>
                <w:sz w:val="24"/>
                <w:lang w:val="de-DE"/>
              </w:rPr>
              <w:t xml:space="preserve">             </w:t>
            </w:r>
            <w:r w:rsidRPr="00E93B7C">
              <w:rPr>
                <w:color w:val="0000FF"/>
              </w:rPr>
              <w:t>www.not.szczecin.pl</w:t>
            </w:r>
          </w:p>
        </w:tc>
        <w:tc>
          <w:tcPr>
            <w:tcW w:w="4213" w:type="dxa"/>
            <w:shd w:val="clear" w:color="auto" w:fill="auto"/>
          </w:tcPr>
          <w:p w:rsidR="007D5D25" w:rsidRPr="00C755FE" w:rsidRDefault="007D5D25" w:rsidP="00EB5B40">
            <w:pPr>
              <w:pStyle w:val="Nagwek4"/>
              <w:snapToGrid w:val="0"/>
              <w:rPr>
                <w:szCs w:val="24"/>
              </w:rPr>
            </w:pPr>
            <w:r w:rsidRPr="00C755FE">
              <w:rPr>
                <w:szCs w:val="24"/>
              </w:rPr>
              <w:t xml:space="preserve">Dyrektor Biura </w:t>
            </w:r>
          </w:p>
          <w:p w:rsidR="007D5D25" w:rsidRPr="00C755FE" w:rsidRDefault="007D5D25" w:rsidP="00E80034">
            <w:pPr>
              <w:rPr>
                <w:b/>
                <w:sz w:val="24"/>
                <w:szCs w:val="24"/>
              </w:rPr>
            </w:pPr>
            <w:r w:rsidRPr="00C755FE">
              <w:rPr>
                <w:b/>
                <w:sz w:val="24"/>
                <w:szCs w:val="24"/>
              </w:rPr>
              <w:t>Kazimierz Gapiński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D5D25" w:rsidRPr="00467D3C" w:rsidRDefault="00E16716" w:rsidP="00E80034">
            <w:pPr>
              <w:rPr>
                <w:sz w:val="22"/>
                <w:szCs w:val="22"/>
              </w:rPr>
            </w:pPr>
            <w:hyperlink r:id="rId48" w:history="1">
              <w:r w:rsidR="007D5D25" w:rsidRPr="00467D3C">
                <w:rPr>
                  <w:rStyle w:val="Hipercze"/>
                  <w:color w:val="auto"/>
                  <w:sz w:val="22"/>
                  <w:szCs w:val="22"/>
                  <w:u w:val="none"/>
                </w:rPr>
                <w:t>k.gapinski@wp.pl</w:t>
              </w:r>
            </w:hyperlink>
          </w:p>
          <w:p w:rsidR="007D5D25" w:rsidRDefault="007D5D25" w:rsidP="00E80034">
            <w:pPr>
              <w:rPr>
                <w:b/>
                <w:sz w:val="24"/>
                <w:szCs w:val="24"/>
              </w:rPr>
            </w:pPr>
          </w:p>
          <w:p w:rsidR="007D5D25" w:rsidRPr="003B07F9" w:rsidRDefault="007D5D25" w:rsidP="000846B2">
            <w:pPr>
              <w:rPr>
                <w:color w:val="A6A6A6"/>
                <w:lang w:val="de-DE"/>
              </w:rPr>
            </w:pPr>
          </w:p>
        </w:tc>
      </w:tr>
      <w:tr w:rsidR="007D5D25" w:rsidRPr="00746D5F" w:rsidTr="007D5D25">
        <w:trPr>
          <w:trHeight w:val="1416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7400F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7D5D25" w:rsidRDefault="007D5D25" w:rsidP="00987DA8">
            <w:pPr>
              <w:pStyle w:val="Nagwek4"/>
              <w:snapToGrid w:val="0"/>
            </w:pPr>
            <w:r>
              <w:t>Świdnicka Rada Federacji Stowarzyszeń Naukowo-</w:t>
            </w:r>
          </w:p>
          <w:p w:rsidR="007D5D25" w:rsidRDefault="007D5D25" w:rsidP="00987DA8">
            <w:pPr>
              <w:pStyle w:val="Nagwek4"/>
            </w:pPr>
            <w:r>
              <w:t xml:space="preserve">Technicznych Naczelnej Organizacji Technicznej </w:t>
            </w:r>
          </w:p>
          <w:p w:rsidR="007D5D25" w:rsidRDefault="007D5D25" w:rsidP="00987D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58-100 Świdnica  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>ul. Basztowa  2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 xml:space="preserve">tel. 74 851-35-05 </w:t>
            </w:r>
            <w:r w:rsidR="00467D3C">
              <w:rPr>
                <w:sz w:val="24"/>
              </w:rPr>
              <w:t xml:space="preserve">                                          </w:t>
            </w:r>
            <w:r>
              <w:rPr>
                <w:i/>
                <w:sz w:val="24"/>
              </w:rPr>
              <w:t>woj. dolnośląskie</w:t>
            </w:r>
          </w:p>
          <w:p w:rsidR="007D5D25" w:rsidRPr="00737903" w:rsidRDefault="007D5D25" w:rsidP="00445A58">
            <w:pPr>
              <w:rPr>
                <w:color w:val="0000FF"/>
                <w:u w:val="single"/>
                <w:lang w:val="de-DE"/>
              </w:rPr>
            </w:pPr>
            <w:r>
              <w:t xml:space="preserve">e-mail: </w:t>
            </w:r>
            <w:hyperlink r:id="rId49" w:history="1">
              <w:r w:rsidRPr="00402C85">
                <w:rPr>
                  <w:rStyle w:val="Hipercze"/>
                  <w:lang w:val="de-DE"/>
                </w:rPr>
                <w:t>biuro@not-swidnica.pl</w:t>
              </w:r>
            </w:hyperlink>
            <w:r w:rsidR="00737903">
              <w:rPr>
                <w:color w:val="0000FF"/>
                <w:u w:val="single"/>
                <w:lang w:val="de-DE"/>
              </w:rPr>
              <w:t xml:space="preserve">  </w:t>
            </w:r>
            <w:r w:rsidR="00737903" w:rsidRPr="00737903">
              <w:rPr>
                <w:color w:val="0000FF"/>
                <w:lang w:val="de-DE"/>
              </w:rPr>
              <w:t xml:space="preserve">              </w:t>
            </w:r>
            <w:r w:rsidRPr="00737903">
              <w:t xml:space="preserve"> </w:t>
            </w:r>
            <w:hyperlink r:id="rId50" w:history="1">
              <w:r w:rsidRPr="00737903">
                <w:rPr>
                  <w:rStyle w:val="Hipercze"/>
                  <w:u w:val="none"/>
                </w:rPr>
                <w:t>www.not.swidnica.pl</w:t>
              </w:r>
            </w:hyperlink>
          </w:p>
        </w:tc>
        <w:tc>
          <w:tcPr>
            <w:tcW w:w="4213" w:type="dxa"/>
            <w:shd w:val="clear" w:color="auto" w:fill="auto"/>
          </w:tcPr>
          <w:p w:rsidR="007D5D25" w:rsidRPr="000846B2" w:rsidRDefault="007D5D25" w:rsidP="00F74EEE">
            <w:pPr>
              <w:pStyle w:val="Nagwek4"/>
              <w:snapToGrid w:val="0"/>
            </w:pPr>
            <w:r w:rsidRPr="000846B2">
              <w:t>Dyrektor Biura</w:t>
            </w:r>
          </w:p>
          <w:p w:rsidR="007D5D25" w:rsidRPr="000846B2" w:rsidRDefault="007D5D25" w:rsidP="00F74EEE">
            <w:pPr>
              <w:pStyle w:val="Nagwek3"/>
            </w:pPr>
            <w:r w:rsidRPr="000846B2">
              <w:t xml:space="preserve">Józef Kostka </w:t>
            </w:r>
          </w:p>
          <w:p w:rsidR="007D5D25" w:rsidRPr="00467D3C" w:rsidRDefault="007D5D25" w:rsidP="00F74EEE">
            <w:pPr>
              <w:rPr>
                <w:i/>
                <w:color w:val="0000FF"/>
                <w:lang w:val="de-DE"/>
              </w:rPr>
            </w:pPr>
            <w:r w:rsidRPr="00467D3C">
              <w:rPr>
                <w:lang w:val="de-DE"/>
              </w:rPr>
              <w:t>jokostka@gmail.com</w:t>
            </w:r>
          </w:p>
        </w:tc>
      </w:tr>
      <w:tr w:rsidR="007D5D25" w:rsidRPr="007022E8" w:rsidTr="007D5D25">
        <w:trPr>
          <w:trHeight w:val="1647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 w:rsidP="00EB74C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6153" w:type="dxa"/>
            <w:shd w:val="clear" w:color="auto" w:fill="auto"/>
          </w:tcPr>
          <w:p w:rsidR="007D5D25" w:rsidRDefault="007D5D25" w:rsidP="000846B2">
            <w:pPr>
              <w:pStyle w:val="Nagwek4"/>
              <w:snapToGrid w:val="0"/>
              <w:ind w:left="10" w:hanging="10"/>
            </w:pPr>
            <w:r w:rsidRPr="000846B2">
              <w:t>Naczelna Organizacja Techniczna Federacja Stowarzyszeń Naukowo-Technicznych Rada w Tarnowi</w:t>
            </w:r>
            <w:r>
              <w:t>e</w:t>
            </w:r>
          </w:p>
          <w:p w:rsidR="007D5D25" w:rsidRPr="000846B2" w:rsidRDefault="007D5D25" w:rsidP="000846B2">
            <w:pPr>
              <w:pStyle w:val="Nagwek4"/>
              <w:snapToGrid w:val="0"/>
              <w:ind w:left="10" w:hanging="10"/>
            </w:pPr>
            <w:r w:rsidRPr="000846B2">
              <w:rPr>
                <w:b/>
              </w:rPr>
              <w:t>33-100 Tarnów</w:t>
            </w:r>
          </w:p>
          <w:p w:rsidR="007D5D25" w:rsidRPr="009D7160" w:rsidRDefault="007D5D25" w:rsidP="00987DA8">
            <w:pPr>
              <w:rPr>
                <w:i/>
                <w:sz w:val="24"/>
              </w:rPr>
            </w:pPr>
            <w:r w:rsidRPr="009D7160">
              <w:rPr>
                <w:sz w:val="24"/>
              </w:rPr>
              <w:t>ul.  Rynek  10</w:t>
            </w:r>
            <w:r w:rsidRPr="009D7160">
              <w:rPr>
                <w:i/>
                <w:sz w:val="24"/>
              </w:rPr>
              <w:t xml:space="preserve">                                             </w:t>
            </w:r>
            <w:r>
              <w:rPr>
                <w:i/>
                <w:sz w:val="24"/>
              </w:rPr>
              <w:t xml:space="preserve"> </w:t>
            </w:r>
            <w:r w:rsidR="00737903">
              <w:rPr>
                <w:i/>
                <w:sz w:val="24"/>
              </w:rPr>
              <w:t xml:space="preserve">  </w:t>
            </w:r>
            <w:r>
              <w:rPr>
                <w:i/>
                <w:sz w:val="24"/>
              </w:rPr>
              <w:t xml:space="preserve">  </w:t>
            </w:r>
            <w:r w:rsidRPr="009D7160">
              <w:rPr>
                <w:i/>
                <w:sz w:val="24"/>
              </w:rPr>
              <w:t>woj. małopolskie</w:t>
            </w:r>
          </w:p>
          <w:p w:rsidR="007D5D25" w:rsidRPr="009D7160" w:rsidRDefault="007D5D25" w:rsidP="000846B2">
            <w:pPr>
              <w:pStyle w:val="Nagwek3"/>
              <w:rPr>
                <w:szCs w:val="24"/>
              </w:rPr>
            </w:pPr>
            <w:r w:rsidRPr="009D7160">
              <w:rPr>
                <w:b w:val="0"/>
              </w:rPr>
              <w:t>tel.14</w:t>
            </w:r>
            <w:r>
              <w:rPr>
                <w:b w:val="0"/>
              </w:rPr>
              <w:t xml:space="preserve"> </w:t>
            </w:r>
            <w:r w:rsidRPr="009D7160">
              <w:rPr>
                <w:b w:val="0"/>
              </w:rPr>
              <w:t xml:space="preserve"> 630-01-72 </w:t>
            </w:r>
          </w:p>
          <w:p w:rsidR="007D5D25" w:rsidRPr="00737903" w:rsidRDefault="007D5D25" w:rsidP="00987DA8">
            <w:pPr>
              <w:rPr>
                <w:sz w:val="24"/>
                <w:lang w:val="de-DE"/>
              </w:rPr>
            </w:pPr>
            <w:proofErr w:type="spellStart"/>
            <w:r w:rsidRPr="00467D3C">
              <w:rPr>
                <w:lang w:val="de-DE"/>
              </w:rPr>
              <w:t>e-mail</w:t>
            </w:r>
            <w:proofErr w:type="spellEnd"/>
            <w:r w:rsidRPr="00467D3C">
              <w:rPr>
                <w:lang w:val="de-DE"/>
              </w:rPr>
              <w:t>:</w:t>
            </w:r>
            <w:r>
              <w:rPr>
                <w:sz w:val="24"/>
                <w:lang w:val="de-DE"/>
              </w:rPr>
              <w:t xml:space="preserve"> </w:t>
            </w:r>
            <w:hyperlink r:id="rId51" w:history="1">
              <w:r w:rsidRPr="00402C85">
                <w:rPr>
                  <w:rStyle w:val="Hipercze"/>
                </w:rPr>
                <w:t>nottarnow@wp.pl</w:t>
              </w:r>
            </w:hyperlink>
            <w:r w:rsidRPr="001B7C18">
              <w:rPr>
                <w:sz w:val="24"/>
                <w:lang w:val="de-DE"/>
              </w:rPr>
              <w:t xml:space="preserve">, </w:t>
            </w:r>
            <w:hyperlink r:id="rId52" w:tooltip="blocked::mailto:nottarnow2@wp.pl" w:history="1">
              <w:r w:rsidRPr="000B4221">
                <w:rPr>
                  <w:rStyle w:val="Hipercze"/>
                </w:rPr>
                <w:t>nottarnow2@wp.pl</w:t>
              </w:r>
            </w:hyperlink>
            <w:r w:rsidR="00737903">
              <w:rPr>
                <w:sz w:val="24"/>
                <w:lang w:val="de-DE"/>
              </w:rPr>
              <w:t xml:space="preserve">           </w:t>
            </w:r>
            <w:r w:rsidRPr="000846B2">
              <w:rPr>
                <w:color w:val="0000FF"/>
                <w:lang w:val="de-DE"/>
              </w:rPr>
              <w:t xml:space="preserve">www.not-tarnow.pl                 </w:t>
            </w:r>
          </w:p>
        </w:tc>
        <w:tc>
          <w:tcPr>
            <w:tcW w:w="4213" w:type="dxa"/>
            <w:shd w:val="clear" w:color="auto" w:fill="auto"/>
          </w:tcPr>
          <w:p w:rsidR="007D5D25" w:rsidRDefault="007400FB" w:rsidP="00EB5B40">
            <w:pPr>
              <w:pStyle w:val="Tekstpodstawowy"/>
              <w:rPr>
                <w:lang w:val="de-DE"/>
              </w:rPr>
            </w:pPr>
            <w:proofErr w:type="spellStart"/>
            <w:r>
              <w:rPr>
                <w:lang w:val="de-DE"/>
              </w:rPr>
              <w:t>Sekretarz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Biura</w:t>
            </w:r>
            <w:proofErr w:type="spellEnd"/>
            <w:r>
              <w:rPr>
                <w:lang w:val="de-DE"/>
              </w:rPr>
              <w:t xml:space="preserve"> </w:t>
            </w:r>
          </w:p>
          <w:p w:rsidR="007400FB" w:rsidRPr="007400FB" w:rsidRDefault="007400FB" w:rsidP="00EB5B40">
            <w:pPr>
              <w:pStyle w:val="Tekstpodstawowy"/>
              <w:rPr>
                <w:b/>
                <w:lang w:val="de-DE"/>
              </w:rPr>
            </w:pPr>
            <w:proofErr w:type="spellStart"/>
            <w:r w:rsidRPr="007400FB">
              <w:rPr>
                <w:b/>
                <w:lang w:val="de-DE"/>
              </w:rPr>
              <w:t>Lesław</w:t>
            </w:r>
            <w:proofErr w:type="spellEnd"/>
            <w:r w:rsidRPr="007400FB">
              <w:rPr>
                <w:b/>
                <w:lang w:val="de-DE"/>
              </w:rPr>
              <w:t xml:space="preserve"> </w:t>
            </w:r>
            <w:proofErr w:type="spellStart"/>
            <w:r w:rsidRPr="007400FB">
              <w:rPr>
                <w:b/>
                <w:lang w:val="de-DE"/>
              </w:rPr>
              <w:t>Świętochowski</w:t>
            </w:r>
            <w:proofErr w:type="spellEnd"/>
          </w:p>
          <w:p w:rsidR="007D5D25" w:rsidRPr="007022E8" w:rsidRDefault="007D5D25" w:rsidP="00EB5B40">
            <w:pPr>
              <w:pStyle w:val="Tekstpodstawowy"/>
              <w:rPr>
                <w:b/>
                <w:color w:val="C0C0C0"/>
                <w:lang w:val="de-DE"/>
              </w:rPr>
            </w:pPr>
          </w:p>
        </w:tc>
      </w:tr>
      <w:tr w:rsidR="007D5D25" w:rsidRPr="0087079A" w:rsidTr="007D5D25">
        <w:trPr>
          <w:trHeight w:val="70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 w:rsidP="00EB74C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153" w:type="dxa"/>
            <w:shd w:val="clear" w:color="auto" w:fill="auto"/>
          </w:tcPr>
          <w:p w:rsidR="007D5D25" w:rsidRPr="00231DEC" w:rsidRDefault="007D5D25" w:rsidP="00985AEB">
            <w:pPr>
              <w:pStyle w:val="Nagwek4"/>
              <w:snapToGrid w:val="0"/>
              <w:ind w:left="0" w:firstLine="0"/>
              <w:rPr>
                <w:szCs w:val="24"/>
              </w:rPr>
            </w:pPr>
            <w:r w:rsidRPr="00231DEC">
              <w:rPr>
                <w:szCs w:val="24"/>
              </w:rPr>
              <w:t>Federacja Stowarzyszeń Naukowo-Technicznych NOT</w:t>
            </w:r>
          </w:p>
          <w:p w:rsidR="007D5D25" w:rsidRPr="00231DEC" w:rsidRDefault="007D5D25" w:rsidP="00987DA8">
            <w:pPr>
              <w:pStyle w:val="Nagwek4"/>
              <w:rPr>
                <w:szCs w:val="24"/>
              </w:rPr>
            </w:pPr>
            <w:r w:rsidRPr="00231DEC">
              <w:rPr>
                <w:szCs w:val="24"/>
              </w:rPr>
              <w:t xml:space="preserve">Rada  Toruńska </w:t>
            </w:r>
          </w:p>
          <w:p w:rsidR="007D5D25" w:rsidRDefault="007D5D25" w:rsidP="00987DA8">
            <w:pPr>
              <w:rPr>
                <w:b/>
                <w:sz w:val="24"/>
                <w:szCs w:val="24"/>
              </w:rPr>
            </w:pPr>
            <w:r w:rsidRPr="00231DEC">
              <w:rPr>
                <w:b/>
                <w:sz w:val="24"/>
                <w:szCs w:val="24"/>
              </w:rPr>
              <w:t>87-100 Toruń</w:t>
            </w:r>
          </w:p>
          <w:p w:rsidR="007D5D25" w:rsidRPr="00BB74B2" w:rsidRDefault="007D5D25" w:rsidP="00BB74B2">
            <w:pPr>
              <w:rPr>
                <w:sz w:val="24"/>
                <w:szCs w:val="24"/>
              </w:rPr>
            </w:pPr>
            <w:r w:rsidRPr="00BB74B2">
              <w:rPr>
                <w:sz w:val="24"/>
                <w:szCs w:val="24"/>
              </w:rPr>
              <w:t>ul. Piernikarska 6</w:t>
            </w:r>
          </w:p>
          <w:p w:rsidR="007D5D25" w:rsidRPr="00985AEB" w:rsidRDefault="007D5D25" w:rsidP="00445A58">
            <w:pPr>
              <w:rPr>
                <w:sz w:val="24"/>
                <w:szCs w:val="24"/>
              </w:rPr>
            </w:pPr>
            <w:r w:rsidRPr="00231DEC">
              <w:rPr>
                <w:sz w:val="24"/>
                <w:szCs w:val="24"/>
              </w:rPr>
              <w:t>tel. 56  652-23-22</w:t>
            </w:r>
            <w:r>
              <w:rPr>
                <w:i/>
                <w:sz w:val="24"/>
                <w:szCs w:val="24"/>
              </w:rPr>
              <w:t xml:space="preserve">                            </w:t>
            </w:r>
            <w:r w:rsidRPr="00231DEC">
              <w:rPr>
                <w:i/>
                <w:sz w:val="24"/>
                <w:szCs w:val="24"/>
              </w:rPr>
              <w:t>woj. kujawsko - pomorskie</w:t>
            </w:r>
          </w:p>
          <w:p w:rsidR="007D5D25" w:rsidRPr="00EE240C" w:rsidRDefault="007D5D25" w:rsidP="00985AEB">
            <w:pPr>
              <w:rPr>
                <w:i/>
                <w:sz w:val="24"/>
                <w:szCs w:val="24"/>
                <w:lang w:val="de-DE"/>
              </w:rPr>
            </w:pPr>
            <w:proofErr w:type="spellStart"/>
            <w:r w:rsidRPr="00231DEC">
              <w:rPr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: </w:t>
            </w:r>
            <w:hyperlink r:id="rId53" w:history="1">
              <w:r w:rsidRPr="00402C85">
                <w:rPr>
                  <w:rStyle w:val="Hipercze"/>
                  <w:lang w:val="de-DE"/>
                </w:rPr>
                <w:t>not@not.torun.pl</w:t>
              </w:r>
            </w:hyperlink>
            <w:r w:rsidRPr="00985AEB">
              <w:rPr>
                <w:rStyle w:val="Hipercze"/>
                <w:u w:val="none"/>
              </w:rPr>
              <w:t xml:space="preserve">,      </w:t>
            </w:r>
            <w:r w:rsidRPr="00985AEB">
              <w:rPr>
                <w:color w:val="0000FF"/>
                <w:lang w:val="de-DE"/>
              </w:rPr>
              <w:t>www.not.torun.pl</w:t>
            </w:r>
            <w:r w:rsidRPr="00EE240C">
              <w:rPr>
                <w:color w:val="0000FF"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4213" w:type="dxa"/>
            <w:shd w:val="clear" w:color="auto" w:fill="auto"/>
          </w:tcPr>
          <w:p w:rsidR="007D5D25" w:rsidRPr="00CB7A0D" w:rsidRDefault="007D5D25" w:rsidP="00985AEB">
            <w:pPr>
              <w:rPr>
                <w:sz w:val="24"/>
                <w:szCs w:val="24"/>
                <w:lang w:val="en-US"/>
              </w:rPr>
            </w:pPr>
          </w:p>
        </w:tc>
      </w:tr>
      <w:tr w:rsidR="007D5D25" w:rsidTr="007D5D25">
        <w:trPr>
          <w:trHeight w:val="1866"/>
          <w:tblCellSpacing w:w="20" w:type="dxa"/>
        </w:trPr>
        <w:tc>
          <w:tcPr>
            <w:tcW w:w="702" w:type="dxa"/>
            <w:shd w:val="clear" w:color="auto" w:fill="auto"/>
          </w:tcPr>
          <w:p w:rsidR="007D5D25" w:rsidRPr="00CB7A0D" w:rsidRDefault="007D5D25" w:rsidP="00B919A7">
            <w:pPr>
              <w:snapToGrid w:val="0"/>
              <w:ind w:right="-1479"/>
              <w:rPr>
                <w:b/>
                <w:sz w:val="24"/>
                <w:lang w:val="en-US"/>
              </w:rPr>
            </w:pPr>
          </w:p>
          <w:p w:rsidR="007D5D25" w:rsidRDefault="007D5D25" w:rsidP="00B919A7">
            <w:pPr>
              <w:ind w:right="-1479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153" w:type="dxa"/>
            <w:shd w:val="clear" w:color="auto" w:fill="auto"/>
          </w:tcPr>
          <w:p w:rsidR="007D5D25" w:rsidRPr="00754278" w:rsidRDefault="007D5D25" w:rsidP="00EB5B40">
            <w:pPr>
              <w:snapToGrid w:val="0"/>
              <w:rPr>
                <w:sz w:val="24"/>
              </w:rPr>
            </w:pPr>
            <w:r w:rsidRPr="00754278">
              <w:rPr>
                <w:sz w:val="24"/>
              </w:rPr>
              <w:t>Wałbrzyska Rada Federacji Stowarzyszeń Naukowo-</w:t>
            </w:r>
          </w:p>
          <w:p w:rsidR="007D5D25" w:rsidRPr="00754278" w:rsidRDefault="007D5D25" w:rsidP="00EB5B40">
            <w:pPr>
              <w:rPr>
                <w:sz w:val="24"/>
              </w:rPr>
            </w:pPr>
            <w:r w:rsidRPr="00754278">
              <w:rPr>
                <w:sz w:val="24"/>
              </w:rPr>
              <w:t>Technicznych NOT</w:t>
            </w:r>
          </w:p>
          <w:p w:rsidR="007D5D25" w:rsidRPr="00754278" w:rsidRDefault="007D5D25" w:rsidP="00EB5B40">
            <w:pPr>
              <w:rPr>
                <w:sz w:val="24"/>
              </w:rPr>
            </w:pPr>
            <w:r w:rsidRPr="00754278">
              <w:rPr>
                <w:sz w:val="24"/>
              </w:rPr>
              <w:t xml:space="preserve">58-300 </w:t>
            </w:r>
            <w:r w:rsidRPr="00AE3129">
              <w:rPr>
                <w:b/>
                <w:sz w:val="24"/>
              </w:rPr>
              <w:t>Wałbrzych</w:t>
            </w:r>
          </w:p>
          <w:p w:rsidR="007D5D25" w:rsidRPr="00754278" w:rsidRDefault="007D5D25" w:rsidP="00EB5B40">
            <w:pPr>
              <w:rPr>
                <w:sz w:val="24"/>
              </w:rPr>
            </w:pPr>
            <w:r w:rsidRPr="00754278">
              <w:rPr>
                <w:sz w:val="24"/>
              </w:rPr>
              <w:t>ul. Szmidta  4a</w:t>
            </w:r>
          </w:p>
          <w:p w:rsidR="007D5D25" w:rsidRPr="00754278" w:rsidRDefault="007D5D25" w:rsidP="00EB5B40">
            <w:pPr>
              <w:rPr>
                <w:i/>
                <w:sz w:val="24"/>
              </w:rPr>
            </w:pPr>
            <w:r w:rsidRPr="00754278">
              <w:rPr>
                <w:sz w:val="24"/>
              </w:rPr>
              <w:t>tel.74</w:t>
            </w:r>
            <w:r>
              <w:rPr>
                <w:sz w:val="24"/>
              </w:rPr>
              <w:t xml:space="preserve"> </w:t>
            </w:r>
            <w:r w:rsidRPr="00754278">
              <w:rPr>
                <w:sz w:val="24"/>
              </w:rPr>
              <w:t xml:space="preserve"> 842-35-69     </w:t>
            </w:r>
          </w:p>
          <w:p w:rsidR="007D5D25" w:rsidRPr="00754278" w:rsidRDefault="007D5D25" w:rsidP="00EB5B40">
            <w:pPr>
              <w:rPr>
                <w:i/>
                <w:sz w:val="24"/>
              </w:rPr>
            </w:pPr>
            <w:r w:rsidRPr="00754278">
              <w:rPr>
                <w:sz w:val="24"/>
              </w:rPr>
              <w:t>e-mail</w:t>
            </w:r>
            <w:r>
              <w:rPr>
                <w:sz w:val="24"/>
              </w:rPr>
              <w:t>:</w:t>
            </w:r>
            <w:r w:rsidRPr="00754278">
              <w:rPr>
                <w:sz w:val="24"/>
              </w:rPr>
              <w:t xml:space="preserve"> </w:t>
            </w:r>
            <w:hyperlink r:id="rId54" w:history="1">
              <w:r w:rsidRPr="00754278">
                <w:rPr>
                  <w:rStyle w:val="Hipercze"/>
                </w:rPr>
                <w:t>notwalbrzych@wp.pl</w:t>
              </w:r>
            </w:hyperlink>
            <w:r w:rsidRPr="00754278">
              <w:rPr>
                <w:i/>
                <w:sz w:val="24"/>
              </w:rPr>
              <w:t xml:space="preserve">                   </w:t>
            </w:r>
            <w:r>
              <w:rPr>
                <w:i/>
                <w:sz w:val="24"/>
              </w:rPr>
              <w:t xml:space="preserve">          </w:t>
            </w:r>
            <w:r w:rsidRPr="00754278">
              <w:rPr>
                <w:i/>
                <w:sz w:val="24"/>
              </w:rPr>
              <w:t xml:space="preserve"> woj. dolnośląskie</w:t>
            </w:r>
          </w:p>
          <w:p w:rsidR="007D5D25" w:rsidRPr="00754278" w:rsidRDefault="007D5D25" w:rsidP="00EB5B40">
            <w:pPr>
              <w:rPr>
                <w:i/>
                <w:sz w:val="24"/>
              </w:rPr>
            </w:pPr>
          </w:p>
        </w:tc>
        <w:tc>
          <w:tcPr>
            <w:tcW w:w="4213" w:type="dxa"/>
            <w:shd w:val="clear" w:color="auto" w:fill="FFFFFF"/>
          </w:tcPr>
          <w:p w:rsidR="007D5D25" w:rsidRDefault="007D5D25" w:rsidP="00EB5B4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Dyrektor Biura       </w:t>
            </w:r>
          </w:p>
          <w:p w:rsidR="007D5D25" w:rsidRPr="00C406AB" w:rsidRDefault="007D5D25" w:rsidP="00EB5B4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Tadeusz Miara </w:t>
            </w:r>
          </w:p>
          <w:p w:rsidR="007D5D25" w:rsidRPr="008D52F6" w:rsidRDefault="007D5D25" w:rsidP="00925737">
            <w:pPr>
              <w:rPr>
                <w:sz w:val="22"/>
                <w:szCs w:val="22"/>
              </w:rPr>
            </w:pPr>
          </w:p>
        </w:tc>
      </w:tr>
      <w:tr w:rsidR="007D5D25" w:rsidTr="007D5D25">
        <w:trPr>
          <w:trHeight w:val="1796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B919A7" w:rsidP="00EB74C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41.</w:t>
            </w:r>
          </w:p>
        </w:tc>
        <w:tc>
          <w:tcPr>
            <w:tcW w:w="6153" w:type="dxa"/>
            <w:shd w:val="clear" w:color="auto" w:fill="auto"/>
          </w:tcPr>
          <w:p w:rsidR="007D5D25" w:rsidRPr="007D5D25" w:rsidRDefault="007D5D25" w:rsidP="00987DA8">
            <w:pPr>
              <w:snapToGrid w:val="0"/>
              <w:rPr>
                <w:sz w:val="24"/>
              </w:rPr>
            </w:pPr>
            <w:r w:rsidRPr="007D5D25">
              <w:rPr>
                <w:sz w:val="24"/>
              </w:rPr>
              <w:t>Naczelna Organizacja Techniczna Włocławska Rada Federacji Stowarzyszeń Naukowo-Technicznych</w:t>
            </w:r>
          </w:p>
          <w:p w:rsidR="007D5D25" w:rsidRPr="007D5D25" w:rsidRDefault="007D5D25" w:rsidP="00281865">
            <w:pPr>
              <w:rPr>
                <w:b/>
                <w:sz w:val="24"/>
              </w:rPr>
            </w:pPr>
            <w:r w:rsidRPr="007D5D25">
              <w:rPr>
                <w:b/>
                <w:sz w:val="24"/>
              </w:rPr>
              <w:t>87-800 Włocławek</w:t>
            </w:r>
          </w:p>
          <w:p w:rsidR="007D5D25" w:rsidRDefault="007D5D25" w:rsidP="007D5D25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pl. Wolności  1                                 </w:t>
            </w:r>
            <w:r>
              <w:rPr>
                <w:i/>
                <w:sz w:val="24"/>
              </w:rPr>
              <w:t>woj. kujawsko</w:t>
            </w: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 xml:space="preserve"> pomorskie</w:t>
            </w:r>
          </w:p>
          <w:p w:rsidR="00315565" w:rsidRDefault="00315565" w:rsidP="00315565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tel. </w:t>
            </w:r>
            <w:r w:rsidRPr="00315565">
              <w:t>500-281-366</w:t>
            </w:r>
          </w:p>
          <w:p w:rsidR="007D5D25" w:rsidRP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55" w:history="1">
              <w:r w:rsidRPr="00602659">
                <w:rPr>
                  <w:rStyle w:val="Hipercze"/>
                </w:rPr>
                <w:t>notwloclawek@onet.eu</w:t>
              </w:r>
            </w:hyperlink>
          </w:p>
        </w:tc>
        <w:tc>
          <w:tcPr>
            <w:tcW w:w="4213" w:type="dxa"/>
            <w:shd w:val="clear" w:color="auto" w:fill="auto"/>
          </w:tcPr>
          <w:p w:rsidR="007D5D25" w:rsidRDefault="007D5D25" w:rsidP="00EB5B40">
            <w:pPr>
              <w:pStyle w:val="Tekstpodstawowy"/>
              <w:snapToGrid w:val="0"/>
              <w:rPr>
                <w:szCs w:val="24"/>
              </w:rPr>
            </w:pPr>
            <w:r>
              <w:rPr>
                <w:szCs w:val="24"/>
              </w:rPr>
              <w:t>Dyrektor Biura:</w:t>
            </w:r>
          </w:p>
          <w:p w:rsidR="007D5D25" w:rsidRPr="00467D3C" w:rsidRDefault="007D5D25" w:rsidP="00EB5B40">
            <w:pPr>
              <w:pStyle w:val="Tekstpodstawowy"/>
              <w:snapToGrid w:val="0"/>
              <w:rPr>
                <w:b/>
                <w:szCs w:val="24"/>
              </w:rPr>
            </w:pPr>
            <w:r w:rsidRPr="00467D3C">
              <w:rPr>
                <w:b/>
                <w:szCs w:val="24"/>
              </w:rPr>
              <w:t>Sylwia Szczepaniak</w:t>
            </w:r>
          </w:p>
          <w:p w:rsidR="007D5D25" w:rsidRDefault="007D5D25" w:rsidP="00EB5B40">
            <w:pPr>
              <w:rPr>
                <w:sz w:val="24"/>
                <w:szCs w:val="24"/>
              </w:rPr>
            </w:pPr>
          </w:p>
          <w:p w:rsidR="007D5D25" w:rsidRDefault="007D5D25" w:rsidP="00EB5B40">
            <w:pPr>
              <w:rPr>
                <w:sz w:val="24"/>
                <w:szCs w:val="24"/>
              </w:rPr>
            </w:pPr>
          </w:p>
          <w:p w:rsidR="007D5D25" w:rsidRPr="00902517" w:rsidRDefault="007D5D25" w:rsidP="007D5D25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</w:p>
        </w:tc>
      </w:tr>
      <w:tr w:rsidR="007D5D25" w:rsidRPr="001B6A9F" w:rsidTr="007D5D25">
        <w:trPr>
          <w:trHeight w:val="1522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 w:rsidP="00EB74C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153" w:type="dxa"/>
            <w:shd w:val="clear" w:color="auto" w:fill="auto"/>
          </w:tcPr>
          <w:p w:rsidR="007D5D25" w:rsidRPr="007D5D25" w:rsidRDefault="007D5D25" w:rsidP="00987DA8">
            <w:pPr>
              <w:pStyle w:val="Nagwek4"/>
              <w:snapToGrid w:val="0"/>
            </w:pPr>
            <w:r w:rsidRPr="007D5D25">
              <w:t>Wrocławska  Rada  Federacji Stowarzyszeń Naukowo-</w:t>
            </w:r>
          </w:p>
          <w:p w:rsidR="007D5D25" w:rsidRPr="007D5D25" w:rsidRDefault="007D5D25" w:rsidP="008D2E09">
            <w:pPr>
              <w:pStyle w:val="Nagwek4"/>
            </w:pPr>
            <w:r w:rsidRPr="007D5D25">
              <w:t>Technicznych NOT</w:t>
            </w:r>
          </w:p>
          <w:p w:rsidR="00737903" w:rsidRDefault="007D5D25" w:rsidP="00737903">
            <w:pPr>
              <w:rPr>
                <w:i/>
                <w:sz w:val="24"/>
              </w:rPr>
            </w:pPr>
            <w:r w:rsidRPr="007D5D25">
              <w:rPr>
                <w:b/>
                <w:sz w:val="24"/>
              </w:rPr>
              <w:t>50-020 Wrocław</w:t>
            </w:r>
            <w:r w:rsidR="00737903">
              <w:rPr>
                <w:b/>
                <w:sz w:val="24"/>
              </w:rPr>
              <w:t xml:space="preserve">                                            </w:t>
            </w:r>
            <w:r w:rsidR="00737903">
              <w:rPr>
                <w:i/>
                <w:sz w:val="24"/>
              </w:rPr>
              <w:t>woj. dolnośląskie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>ul. Piłsudskiego  74</w:t>
            </w:r>
          </w:p>
          <w:p w:rsidR="007D5D25" w:rsidRDefault="007D5D25" w:rsidP="00987DA8">
            <w:pPr>
              <w:rPr>
                <w:sz w:val="24"/>
              </w:rPr>
            </w:pPr>
            <w:r>
              <w:rPr>
                <w:sz w:val="24"/>
              </w:rPr>
              <w:t>tel. 71  347-14-11; 71 347-14-24</w:t>
            </w:r>
          </w:p>
          <w:p w:rsidR="007D5D25" w:rsidRDefault="007D5D25" w:rsidP="00737903">
            <w:pPr>
              <w:rPr>
                <w:color w:val="0000FF"/>
              </w:rPr>
            </w:pPr>
            <w:r>
              <w:rPr>
                <w:sz w:val="24"/>
              </w:rPr>
              <w:t xml:space="preserve">e-mail:  </w:t>
            </w:r>
            <w:hyperlink r:id="rId56" w:history="1">
              <w:r w:rsidRPr="00970B72">
                <w:rPr>
                  <w:rStyle w:val="Hipercze"/>
                </w:rPr>
                <w:t>zarzad@not.pl</w:t>
              </w:r>
            </w:hyperlink>
            <w:r w:rsidRPr="007D5D25">
              <w:rPr>
                <w:rStyle w:val="Hipercze"/>
                <w:u w:val="none"/>
              </w:rPr>
              <w:t xml:space="preserve">                             </w:t>
            </w:r>
            <w:hyperlink r:id="rId57" w:history="1">
              <w:r w:rsidR="00DD25A5" w:rsidRPr="00633454">
                <w:rPr>
                  <w:rStyle w:val="Hipercze"/>
                </w:rPr>
                <w:t>www.not.pl</w:t>
              </w:r>
            </w:hyperlink>
          </w:p>
          <w:p w:rsidR="00DD25A5" w:rsidRDefault="00DD25A5" w:rsidP="00737903">
            <w:pPr>
              <w:rPr>
                <w:color w:val="0000FF"/>
              </w:rPr>
            </w:pPr>
          </w:p>
          <w:p w:rsidR="00DD25A5" w:rsidRDefault="00DD25A5" w:rsidP="00737903">
            <w:pPr>
              <w:rPr>
                <w:color w:val="0000FF"/>
              </w:rPr>
            </w:pPr>
          </w:p>
          <w:p w:rsidR="00DD25A5" w:rsidRDefault="00DD25A5" w:rsidP="00737903">
            <w:pPr>
              <w:rPr>
                <w:color w:val="0000FF"/>
              </w:rPr>
            </w:pPr>
          </w:p>
          <w:p w:rsidR="00DD25A5" w:rsidRPr="008D2E09" w:rsidRDefault="00DD25A5" w:rsidP="00737903">
            <w:pPr>
              <w:rPr>
                <w:color w:val="0000FF"/>
              </w:rPr>
            </w:pPr>
          </w:p>
        </w:tc>
        <w:tc>
          <w:tcPr>
            <w:tcW w:w="4213" w:type="dxa"/>
            <w:shd w:val="clear" w:color="auto" w:fill="auto"/>
          </w:tcPr>
          <w:p w:rsidR="007D5D25" w:rsidRPr="001B6A9F" w:rsidRDefault="007D5D25" w:rsidP="007400FB">
            <w:pPr>
              <w:rPr>
                <w:sz w:val="24"/>
                <w:szCs w:val="24"/>
              </w:rPr>
            </w:pPr>
          </w:p>
        </w:tc>
      </w:tr>
      <w:tr w:rsidR="007D5D25" w:rsidRPr="00E04B79" w:rsidTr="007D5D25">
        <w:trPr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 w:rsidP="00EB74C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B919A7">
              <w:rPr>
                <w:sz w:val="24"/>
              </w:rPr>
              <w:t>3.</w:t>
            </w:r>
          </w:p>
        </w:tc>
        <w:tc>
          <w:tcPr>
            <w:tcW w:w="6153" w:type="dxa"/>
            <w:shd w:val="clear" w:color="auto" w:fill="auto"/>
          </w:tcPr>
          <w:p w:rsidR="007D5D25" w:rsidRPr="00467D3C" w:rsidRDefault="007D5D25" w:rsidP="00EB5B40">
            <w:pPr>
              <w:snapToGrid w:val="0"/>
              <w:rPr>
                <w:sz w:val="24"/>
              </w:rPr>
            </w:pPr>
            <w:r w:rsidRPr="00467D3C">
              <w:rPr>
                <w:sz w:val="24"/>
              </w:rPr>
              <w:t>Zamojska  Rada Federacji Stowarzyszeń Naukowo-</w:t>
            </w:r>
          </w:p>
          <w:p w:rsidR="007D5D25" w:rsidRPr="00467D3C" w:rsidRDefault="007D5D25" w:rsidP="00EB5B40">
            <w:pPr>
              <w:rPr>
                <w:sz w:val="24"/>
              </w:rPr>
            </w:pPr>
            <w:r w:rsidRPr="00467D3C">
              <w:rPr>
                <w:sz w:val="24"/>
              </w:rPr>
              <w:t>Technicznych  Naczelnej Organizacji Technicznej</w:t>
            </w:r>
          </w:p>
          <w:p w:rsidR="007D5D25" w:rsidRPr="00EF49D4" w:rsidRDefault="007D5D25" w:rsidP="00EB5B40">
            <w:pPr>
              <w:rPr>
                <w:color w:val="FF0000"/>
                <w:sz w:val="24"/>
              </w:rPr>
            </w:pPr>
            <w:r w:rsidRPr="00467D3C">
              <w:rPr>
                <w:b/>
                <w:sz w:val="24"/>
              </w:rPr>
              <w:t>22-400 Zamość</w:t>
            </w:r>
          </w:p>
          <w:p w:rsidR="007D5D25" w:rsidRDefault="007D5D25" w:rsidP="00EB5B40">
            <w:pPr>
              <w:rPr>
                <w:sz w:val="24"/>
              </w:rPr>
            </w:pPr>
            <w:r>
              <w:rPr>
                <w:sz w:val="24"/>
              </w:rPr>
              <w:t xml:space="preserve"> pl. Rynek Wielki  6</w:t>
            </w:r>
          </w:p>
          <w:p w:rsidR="007D5D25" w:rsidRDefault="007D5D25" w:rsidP="00EB5B40">
            <w:pPr>
              <w:rPr>
                <w:sz w:val="24"/>
              </w:rPr>
            </w:pPr>
            <w:r>
              <w:rPr>
                <w:sz w:val="24"/>
              </w:rPr>
              <w:t xml:space="preserve">tel.84  638-64-21                                             </w:t>
            </w:r>
            <w:r w:rsidR="00467D3C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woj. lubelskie</w:t>
            </w:r>
          </w:p>
          <w:p w:rsidR="007D5D25" w:rsidRDefault="007D5D25" w:rsidP="00EB5B40">
            <w:pPr>
              <w:rPr>
                <w:i/>
                <w:sz w:val="24"/>
              </w:rPr>
            </w:pPr>
            <w:r>
              <w:rPr>
                <w:sz w:val="24"/>
              </w:rPr>
              <w:t>e-mail</w:t>
            </w:r>
            <w:r w:rsidR="00467D3C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hyperlink r:id="rId58" w:history="1">
              <w:r>
                <w:rPr>
                  <w:rStyle w:val="Hipercze"/>
                </w:rPr>
                <w:t>kielbnot@wp.pl</w:t>
              </w:r>
            </w:hyperlink>
            <w:r>
              <w:rPr>
                <w:i/>
                <w:sz w:val="24"/>
              </w:rPr>
              <w:t xml:space="preserve"> </w:t>
            </w:r>
          </w:p>
          <w:p w:rsidR="007D5D25" w:rsidRDefault="007D5D25" w:rsidP="00EB5B40"/>
        </w:tc>
        <w:tc>
          <w:tcPr>
            <w:tcW w:w="4213" w:type="dxa"/>
            <w:shd w:val="clear" w:color="auto" w:fill="auto"/>
          </w:tcPr>
          <w:p w:rsidR="007D5D25" w:rsidRPr="00E04B79" w:rsidRDefault="007D5D25" w:rsidP="007400FB">
            <w:pPr>
              <w:rPr>
                <w:i/>
                <w:sz w:val="24"/>
                <w:szCs w:val="24"/>
              </w:rPr>
            </w:pPr>
          </w:p>
        </w:tc>
      </w:tr>
      <w:tr w:rsidR="007D5D25" w:rsidTr="007D5D25">
        <w:trPr>
          <w:trHeight w:val="2467"/>
          <w:tblCellSpacing w:w="20" w:type="dxa"/>
        </w:trPr>
        <w:tc>
          <w:tcPr>
            <w:tcW w:w="702" w:type="dxa"/>
            <w:shd w:val="clear" w:color="auto" w:fill="auto"/>
          </w:tcPr>
          <w:p w:rsidR="007D5D25" w:rsidRDefault="007D5D25" w:rsidP="00EB74C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153" w:type="dxa"/>
            <w:shd w:val="clear" w:color="auto" w:fill="auto"/>
          </w:tcPr>
          <w:p w:rsidR="007D5D25" w:rsidRPr="00467D3C" w:rsidRDefault="007D5D25" w:rsidP="00EB5B40">
            <w:pPr>
              <w:pStyle w:val="Nagwek4"/>
              <w:snapToGrid w:val="0"/>
            </w:pPr>
            <w:r w:rsidRPr="00467D3C">
              <w:t xml:space="preserve">Zielonogórska Rada Federacji Stowarzyszeń </w:t>
            </w:r>
          </w:p>
          <w:p w:rsidR="007D5D25" w:rsidRPr="00467D3C" w:rsidRDefault="007D5D25" w:rsidP="00EB5B40">
            <w:pPr>
              <w:pStyle w:val="Nagwek4"/>
            </w:pPr>
            <w:r w:rsidRPr="00467D3C">
              <w:t>Naukowo-Technicznych NOT</w:t>
            </w:r>
          </w:p>
          <w:p w:rsidR="007D5D25" w:rsidRPr="00467D3C" w:rsidRDefault="007D5D25" w:rsidP="00EB5B40">
            <w:pPr>
              <w:rPr>
                <w:b/>
                <w:sz w:val="24"/>
              </w:rPr>
            </w:pPr>
            <w:r w:rsidRPr="00467D3C">
              <w:rPr>
                <w:b/>
                <w:sz w:val="24"/>
              </w:rPr>
              <w:t>65-048 Zielona Góra</w:t>
            </w:r>
          </w:p>
          <w:p w:rsidR="007D5D25" w:rsidRDefault="007D5D25" w:rsidP="00EB5B40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al. Niepodległości 22                                       </w:t>
            </w:r>
            <w:r w:rsidR="00467D3C">
              <w:rPr>
                <w:sz w:val="24"/>
              </w:rPr>
              <w:t xml:space="preserve">    </w:t>
            </w:r>
            <w:r>
              <w:rPr>
                <w:i/>
                <w:sz w:val="24"/>
              </w:rPr>
              <w:t xml:space="preserve"> woj. lubuskie</w:t>
            </w:r>
          </w:p>
          <w:p w:rsidR="007D5D25" w:rsidRDefault="007D5D25" w:rsidP="00EB5B4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tel. 68  329-09-58 do 60  </w:t>
            </w:r>
          </w:p>
          <w:p w:rsidR="007D5D25" w:rsidRPr="00737903" w:rsidRDefault="007D5D25" w:rsidP="00EB5B4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e-mail: </w:t>
            </w:r>
            <w:hyperlink r:id="rId59" w:history="1">
              <w:r w:rsidRPr="00402C85">
                <w:rPr>
                  <w:rStyle w:val="Hipercze"/>
                  <w:lang w:val="en-US"/>
                </w:rPr>
                <w:t>notzg@op.pl</w:t>
              </w:r>
            </w:hyperlink>
            <w:r>
              <w:rPr>
                <w:rStyle w:val="Hipercze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hyperlink r:id="rId60" w:history="1">
              <w:r w:rsidRPr="00FB3830">
                <w:rPr>
                  <w:rStyle w:val="Hipercze"/>
                  <w:lang w:val="en-US"/>
                </w:rPr>
                <w:t>info@oi.zgora.pl</w:t>
              </w:r>
            </w:hyperlink>
            <w:r w:rsidR="00737903">
              <w:rPr>
                <w:sz w:val="24"/>
              </w:rPr>
              <w:t xml:space="preserve">     </w:t>
            </w:r>
            <w:r w:rsidR="00467D3C">
              <w:rPr>
                <w:color w:val="0000FF"/>
                <w:lang w:val="en-US"/>
              </w:rPr>
              <w:t>www.</w:t>
            </w:r>
            <w:r w:rsidRPr="007D5D25">
              <w:rPr>
                <w:color w:val="0000FF"/>
                <w:lang w:val="en-US"/>
              </w:rPr>
              <w:t>zielona-gora.not.org.pl</w:t>
            </w:r>
          </w:p>
        </w:tc>
        <w:tc>
          <w:tcPr>
            <w:tcW w:w="4213" w:type="dxa"/>
            <w:shd w:val="clear" w:color="auto" w:fill="auto"/>
          </w:tcPr>
          <w:p w:rsidR="007D5D25" w:rsidRDefault="007D5D25" w:rsidP="00EB5B40">
            <w:pPr>
              <w:pStyle w:val="Tekstpodstawowy"/>
            </w:pPr>
            <w:r>
              <w:t>Dyrektor Biura</w:t>
            </w:r>
          </w:p>
          <w:p w:rsidR="007D5D25" w:rsidRDefault="007D5D25" w:rsidP="00EB5B40">
            <w:pPr>
              <w:pStyle w:val="Tekstpodstawowy"/>
              <w:rPr>
                <w:b/>
              </w:rPr>
            </w:pPr>
            <w:r w:rsidRPr="00082924">
              <w:rPr>
                <w:b/>
              </w:rPr>
              <w:t xml:space="preserve">Mirosław Gruszecki </w:t>
            </w:r>
          </w:p>
          <w:p w:rsidR="007D5D25" w:rsidRPr="003205EC" w:rsidRDefault="007D5D25" w:rsidP="00EB5B40">
            <w:pPr>
              <w:pStyle w:val="Tekstpodstawowy"/>
            </w:pPr>
            <w:r w:rsidRPr="003205EC">
              <w:t>notzg@op.pl</w:t>
            </w:r>
          </w:p>
          <w:p w:rsidR="007D5D25" w:rsidRPr="002E1162" w:rsidRDefault="007D5D25" w:rsidP="00EB5B40">
            <w:pPr>
              <w:pStyle w:val="Tekstpodstawowy"/>
              <w:rPr>
                <w:b/>
                <w:highlight w:val="lightGray"/>
              </w:rPr>
            </w:pPr>
          </w:p>
          <w:p w:rsidR="007D5D25" w:rsidRPr="009E632A" w:rsidRDefault="007D5D25" w:rsidP="007D5D25">
            <w:pPr>
              <w:pStyle w:val="Tekstpodstawowy"/>
            </w:pPr>
          </w:p>
        </w:tc>
      </w:tr>
    </w:tbl>
    <w:p w:rsidR="00BD0BEE" w:rsidRDefault="00BD0BEE" w:rsidP="00E84F7D"/>
    <w:p w:rsidR="00814732" w:rsidRDefault="00814732" w:rsidP="00E84F7D"/>
    <w:p w:rsidR="0046490F" w:rsidRDefault="0046490F" w:rsidP="00E84F7D">
      <w:pPr>
        <w:rPr>
          <w:sz w:val="28"/>
          <w:szCs w:val="28"/>
        </w:rPr>
      </w:pPr>
    </w:p>
    <w:p w:rsidR="0046490F" w:rsidRDefault="0046490F" w:rsidP="00E84F7D">
      <w:pPr>
        <w:rPr>
          <w:sz w:val="28"/>
          <w:szCs w:val="28"/>
        </w:rPr>
      </w:pPr>
    </w:p>
    <w:sectPr w:rsidR="0046490F" w:rsidSect="0046490F">
      <w:footerReference w:type="default" r:id="rId61"/>
      <w:pgSz w:w="16838" w:h="11906" w:orient="landscape"/>
      <w:pgMar w:top="940" w:right="567" w:bottom="656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716" w:rsidRDefault="00E16716">
      <w:r>
        <w:separator/>
      </w:r>
    </w:p>
  </w:endnote>
  <w:endnote w:type="continuationSeparator" w:id="0">
    <w:p w:rsidR="00E16716" w:rsidRDefault="00E1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3451334"/>
      <w:docPartObj>
        <w:docPartGallery w:val="Page Numbers (Bottom of Page)"/>
        <w:docPartUnique/>
      </w:docPartObj>
    </w:sdtPr>
    <w:sdtEndPr/>
    <w:sdtContent>
      <w:p w:rsidR="007B2F51" w:rsidRDefault="007B2F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46E2E" w:rsidRDefault="00E46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716" w:rsidRDefault="00E16716">
      <w:r>
        <w:separator/>
      </w:r>
    </w:p>
  </w:footnote>
  <w:footnote w:type="continuationSeparator" w:id="0">
    <w:p w:rsidR="00E16716" w:rsidRDefault="00E16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96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100"/>
      <w:numFmt w:val="decimal"/>
      <w:lvlText w:val="%1.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58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100"/>
      <w:numFmt w:val="decimal"/>
      <w:lvlText w:val="%1.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532"/>
      <w:numFmt w:val="decimal"/>
      <w:lvlText w:val="%1.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33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00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68B4081"/>
    <w:multiLevelType w:val="multilevel"/>
    <w:tmpl w:val="BBDA2580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32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7F3710"/>
    <w:multiLevelType w:val="multilevel"/>
    <w:tmpl w:val="46382B12"/>
    <w:lvl w:ilvl="0">
      <w:start w:val="3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F77092"/>
    <w:multiLevelType w:val="hybridMultilevel"/>
    <w:tmpl w:val="B840E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9D"/>
    <w:rsid w:val="00001E5B"/>
    <w:rsid w:val="00002E96"/>
    <w:rsid w:val="00005D14"/>
    <w:rsid w:val="000074F9"/>
    <w:rsid w:val="00007E7D"/>
    <w:rsid w:val="00012D1A"/>
    <w:rsid w:val="00016A68"/>
    <w:rsid w:val="00017F0F"/>
    <w:rsid w:val="00026D66"/>
    <w:rsid w:val="00031331"/>
    <w:rsid w:val="0003514F"/>
    <w:rsid w:val="000375FA"/>
    <w:rsid w:val="0004099B"/>
    <w:rsid w:val="00041761"/>
    <w:rsid w:val="00044A92"/>
    <w:rsid w:val="00054DED"/>
    <w:rsid w:val="000573CB"/>
    <w:rsid w:val="00061056"/>
    <w:rsid w:val="00061FCB"/>
    <w:rsid w:val="00064B26"/>
    <w:rsid w:val="0006581C"/>
    <w:rsid w:val="0006770A"/>
    <w:rsid w:val="000720CB"/>
    <w:rsid w:val="00072DBC"/>
    <w:rsid w:val="00082924"/>
    <w:rsid w:val="000846B2"/>
    <w:rsid w:val="00086D87"/>
    <w:rsid w:val="00093119"/>
    <w:rsid w:val="0009367D"/>
    <w:rsid w:val="00095AFF"/>
    <w:rsid w:val="00096554"/>
    <w:rsid w:val="000A4F62"/>
    <w:rsid w:val="000B0D48"/>
    <w:rsid w:val="000B3F85"/>
    <w:rsid w:val="000B4221"/>
    <w:rsid w:val="000B4566"/>
    <w:rsid w:val="000B49EB"/>
    <w:rsid w:val="000B4A02"/>
    <w:rsid w:val="000B4AA4"/>
    <w:rsid w:val="000C04D0"/>
    <w:rsid w:val="000C1205"/>
    <w:rsid w:val="000C46BA"/>
    <w:rsid w:val="000D5454"/>
    <w:rsid w:val="000D5D0B"/>
    <w:rsid w:val="000D73CD"/>
    <w:rsid w:val="000D7570"/>
    <w:rsid w:val="000E00D9"/>
    <w:rsid w:val="000E23DF"/>
    <w:rsid w:val="000E2E25"/>
    <w:rsid w:val="000E33B8"/>
    <w:rsid w:val="000E5D78"/>
    <w:rsid w:val="000E5FE5"/>
    <w:rsid w:val="000F00CA"/>
    <w:rsid w:val="000F056E"/>
    <w:rsid w:val="000F12B3"/>
    <w:rsid w:val="000F4B62"/>
    <w:rsid w:val="00102978"/>
    <w:rsid w:val="00102F2E"/>
    <w:rsid w:val="00103F6A"/>
    <w:rsid w:val="001046D4"/>
    <w:rsid w:val="001055E0"/>
    <w:rsid w:val="001066F5"/>
    <w:rsid w:val="001073F3"/>
    <w:rsid w:val="001101FC"/>
    <w:rsid w:val="00111A91"/>
    <w:rsid w:val="0011367D"/>
    <w:rsid w:val="00114C7D"/>
    <w:rsid w:val="00115B31"/>
    <w:rsid w:val="001174A3"/>
    <w:rsid w:val="00120357"/>
    <w:rsid w:val="001219B1"/>
    <w:rsid w:val="00122106"/>
    <w:rsid w:val="00122CF2"/>
    <w:rsid w:val="00130F50"/>
    <w:rsid w:val="00135EAE"/>
    <w:rsid w:val="00135F06"/>
    <w:rsid w:val="00137100"/>
    <w:rsid w:val="001406D8"/>
    <w:rsid w:val="00140E7D"/>
    <w:rsid w:val="00141F27"/>
    <w:rsid w:val="00145EA2"/>
    <w:rsid w:val="00145EF0"/>
    <w:rsid w:val="0014751D"/>
    <w:rsid w:val="00154978"/>
    <w:rsid w:val="00157BC5"/>
    <w:rsid w:val="00163C60"/>
    <w:rsid w:val="00163FA8"/>
    <w:rsid w:val="001646EA"/>
    <w:rsid w:val="00165E5B"/>
    <w:rsid w:val="001664D8"/>
    <w:rsid w:val="00167248"/>
    <w:rsid w:val="00170C66"/>
    <w:rsid w:val="00172060"/>
    <w:rsid w:val="00174AA0"/>
    <w:rsid w:val="00181B67"/>
    <w:rsid w:val="00186DDF"/>
    <w:rsid w:val="00192966"/>
    <w:rsid w:val="00192B49"/>
    <w:rsid w:val="00196523"/>
    <w:rsid w:val="001A0927"/>
    <w:rsid w:val="001A1062"/>
    <w:rsid w:val="001A110E"/>
    <w:rsid w:val="001A1A7D"/>
    <w:rsid w:val="001B20CA"/>
    <w:rsid w:val="001B38DE"/>
    <w:rsid w:val="001B3BE2"/>
    <w:rsid w:val="001B3EA2"/>
    <w:rsid w:val="001B4919"/>
    <w:rsid w:val="001B6530"/>
    <w:rsid w:val="001B6A9F"/>
    <w:rsid w:val="001B7C18"/>
    <w:rsid w:val="001B7EA5"/>
    <w:rsid w:val="001C1ABF"/>
    <w:rsid w:val="001C1F6D"/>
    <w:rsid w:val="001C583D"/>
    <w:rsid w:val="001C5BC7"/>
    <w:rsid w:val="001C7165"/>
    <w:rsid w:val="001D24E4"/>
    <w:rsid w:val="001D531D"/>
    <w:rsid w:val="001E4D3A"/>
    <w:rsid w:val="001E74F5"/>
    <w:rsid w:val="001E7E13"/>
    <w:rsid w:val="001F0DA7"/>
    <w:rsid w:val="001F1361"/>
    <w:rsid w:val="00206130"/>
    <w:rsid w:val="00206721"/>
    <w:rsid w:val="00212788"/>
    <w:rsid w:val="00212BAD"/>
    <w:rsid w:val="00216A49"/>
    <w:rsid w:val="0022112D"/>
    <w:rsid w:val="00226995"/>
    <w:rsid w:val="00227CDD"/>
    <w:rsid w:val="00231DEC"/>
    <w:rsid w:val="00234E03"/>
    <w:rsid w:val="00236C54"/>
    <w:rsid w:val="0024284C"/>
    <w:rsid w:val="00251C1B"/>
    <w:rsid w:val="00254C55"/>
    <w:rsid w:val="002552D7"/>
    <w:rsid w:val="002566B6"/>
    <w:rsid w:val="00260CB8"/>
    <w:rsid w:val="00262A23"/>
    <w:rsid w:val="002647D9"/>
    <w:rsid w:val="00267F51"/>
    <w:rsid w:val="00274341"/>
    <w:rsid w:val="00277634"/>
    <w:rsid w:val="00281865"/>
    <w:rsid w:val="00283577"/>
    <w:rsid w:val="00284FE9"/>
    <w:rsid w:val="002864E4"/>
    <w:rsid w:val="00287509"/>
    <w:rsid w:val="00290A5E"/>
    <w:rsid w:val="002927D9"/>
    <w:rsid w:val="00293863"/>
    <w:rsid w:val="00293F21"/>
    <w:rsid w:val="002977C0"/>
    <w:rsid w:val="002A03A0"/>
    <w:rsid w:val="002A11B0"/>
    <w:rsid w:val="002A16A7"/>
    <w:rsid w:val="002A2F2F"/>
    <w:rsid w:val="002A5A9D"/>
    <w:rsid w:val="002A7789"/>
    <w:rsid w:val="002B1243"/>
    <w:rsid w:val="002B4C52"/>
    <w:rsid w:val="002B5DD9"/>
    <w:rsid w:val="002B7818"/>
    <w:rsid w:val="002C33DE"/>
    <w:rsid w:val="002C35C8"/>
    <w:rsid w:val="002C58C0"/>
    <w:rsid w:val="002C70DA"/>
    <w:rsid w:val="002D010B"/>
    <w:rsid w:val="002D3478"/>
    <w:rsid w:val="002D79B0"/>
    <w:rsid w:val="002E1162"/>
    <w:rsid w:val="002E23C7"/>
    <w:rsid w:val="002E386D"/>
    <w:rsid w:val="002F6C34"/>
    <w:rsid w:val="002F6F16"/>
    <w:rsid w:val="0030116F"/>
    <w:rsid w:val="00301518"/>
    <w:rsid w:val="00301A9F"/>
    <w:rsid w:val="00301E80"/>
    <w:rsid w:val="00312962"/>
    <w:rsid w:val="00315565"/>
    <w:rsid w:val="003205EC"/>
    <w:rsid w:val="00324B6C"/>
    <w:rsid w:val="0032778E"/>
    <w:rsid w:val="003305CD"/>
    <w:rsid w:val="0033364C"/>
    <w:rsid w:val="003400FD"/>
    <w:rsid w:val="00342E05"/>
    <w:rsid w:val="003432AC"/>
    <w:rsid w:val="00343818"/>
    <w:rsid w:val="00347A4D"/>
    <w:rsid w:val="0035354A"/>
    <w:rsid w:val="00354345"/>
    <w:rsid w:val="00354A54"/>
    <w:rsid w:val="00355661"/>
    <w:rsid w:val="00355FA6"/>
    <w:rsid w:val="00364CBE"/>
    <w:rsid w:val="00373ABB"/>
    <w:rsid w:val="00373C25"/>
    <w:rsid w:val="00373D61"/>
    <w:rsid w:val="0037771B"/>
    <w:rsid w:val="00381D76"/>
    <w:rsid w:val="00385BF1"/>
    <w:rsid w:val="00386477"/>
    <w:rsid w:val="003867FA"/>
    <w:rsid w:val="0038751E"/>
    <w:rsid w:val="003876DF"/>
    <w:rsid w:val="00387C5C"/>
    <w:rsid w:val="003969C3"/>
    <w:rsid w:val="00397192"/>
    <w:rsid w:val="00397235"/>
    <w:rsid w:val="00397BC2"/>
    <w:rsid w:val="003A1B45"/>
    <w:rsid w:val="003A2D5F"/>
    <w:rsid w:val="003A2F76"/>
    <w:rsid w:val="003A4C1B"/>
    <w:rsid w:val="003B074F"/>
    <w:rsid w:val="003B07F9"/>
    <w:rsid w:val="003B0934"/>
    <w:rsid w:val="003B19A8"/>
    <w:rsid w:val="003B65BE"/>
    <w:rsid w:val="003C0CD4"/>
    <w:rsid w:val="003D2538"/>
    <w:rsid w:val="003D394F"/>
    <w:rsid w:val="003D466F"/>
    <w:rsid w:val="003D50B0"/>
    <w:rsid w:val="003D581F"/>
    <w:rsid w:val="003D5884"/>
    <w:rsid w:val="003D7861"/>
    <w:rsid w:val="003D7DD2"/>
    <w:rsid w:val="003E4134"/>
    <w:rsid w:val="003E45CC"/>
    <w:rsid w:val="003F258C"/>
    <w:rsid w:val="003F424F"/>
    <w:rsid w:val="003F42D3"/>
    <w:rsid w:val="0040005A"/>
    <w:rsid w:val="00417A8F"/>
    <w:rsid w:val="00417A9A"/>
    <w:rsid w:val="00420CD1"/>
    <w:rsid w:val="004218C0"/>
    <w:rsid w:val="004268B5"/>
    <w:rsid w:val="00426FD3"/>
    <w:rsid w:val="00427561"/>
    <w:rsid w:val="004457AD"/>
    <w:rsid w:val="00445A58"/>
    <w:rsid w:val="004471B6"/>
    <w:rsid w:val="00454BC2"/>
    <w:rsid w:val="00455149"/>
    <w:rsid w:val="00455233"/>
    <w:rsid w:val="00460EEE"/>
    <w:rsid w:val="00461169"/>
    <w:rsid w:val="00463A85"/>
    <w:rsid w:val="0046490F"/>
    <w:rsid w:val="00466AFE"/>
    <w:rsid w:val="00466E89"/>
    <w:rsid w:val="00467D3C"/>
    <w:rsid w:val="004713C3"/>
    <w:rsid w:val="00475983"/>
    <w:rsid w:val="00477FCC"/>
    <w:rsid w:val="00491C1E"/>
    <w:rsid w:val="004A039B"/>
    <w:rsid w:val="004A373E"/>
    <w:rsid w:val="004A6567"/>
    <w:rsid w:val="004B059C"/>
    <w:rsid w:val="004B0688"/>
    <w:rsid w:val="004B2232"/>
    <w:rsid w:val="004C2B32"/>
    <w:rsid w:val="004C4B3D"/>
    <w:rsid w:val="004C6AF3"/>
    <w:rsid w:val="004D18F5"/>
    <w:rsid w:val="004D3338"/>
    <w:rsid w:val="004D37B0"/>
    <w:rsid w:val="004D56B7"/>
    <w:rsid w:val="004D5ECF"/>
    <w:rsid w:val="004D7985"/>
    <w:rsid w:val="004E30F8"/>
    <w:rsid w:val="004E5719"/>
    <w:rsid w:val="004E5D45"/>
    <w:rsid w:val="004F2DEE"/>
    <w:rsid w:val="004F3EA7"/>
    <w:rsid w:val="0050053F"/>
    <w:rsid w:val="0050210F"/>
    <w:rsid w:val="0050505E"/>
    <w:rsid w:val="005068A6"/>
    <w:rsid w:val="00506D34"/>
    <w:rsid w:val="0051092B"/>
    <w:rsid w:val="00511700"/>
    <w:rsid w:val="00514E77"/>
    <w:rsid w:val="00514F71"/>
    <w:rsid w:val="00520C39"/>
    <w:rsid w:val="005244E6"/>
    <w:rsid w:val="00526A30"/>
    <w:rsid w:val="00527030"/>
    <w:rsid w:val="005305A9"/>
    <w:rsid w:val="00530C87"/>
    <w:rsid w:val="00531ED4"/>
    <w:rsid w:val="00533ACB"/>
    <w:rsid w:val="00534435"/>
    <w:rsid w:val="005402F2"/>
    <w:rsid w:val="00541E56"/>
    <w:rsid w:val="005423D2"/>
    <w:rsid w:val="005501DD"/>
    <w:rsid w:val="005501F3"/>
    <w:rsid w:val="00556FB8"/>
    <w:rsid w:val="0056040B"/>
    <w:rsid w:val="0056114F"/>
    <w:rsid w:val="00563123"/>
    <w:rsid w:val="0056393B"/>
    <w:rsid w:val="005662B7"/>
    <w:rsid w:val="005753AA"/>
    <w:rsid w:val="00580369"/>
    <w:rsid w:val="005812C1"/>
    <w:rsid w:val="0058184A"/>
    <w:rsid w:val="00583D3F"/>
    <w:rsid w:val="00592424"/>
    <w:rsid w:val="005951AC"/>
    <w:rsid w:val="005A01A9"/>
    <w:rsid w:val="005A225E"/>
    <w:rsid w:val="005A34C6"/>
    <w:rsid w:val="005A69AD"/>
    <w:rsid w:val="005B1141"/>
    <w:rsid w:val="005B7C56"/>
    <w:rsid w:val="005C3DAA"/>
    <w:rsid w:val="005C4F78"/>
    <w:rsid w:val="005C56D0"/>
    <w:rsid w:val="005C7238"/>
    <w:rsid w:val="005C7247"/>
    <w:rsid w:val="005D7038"/>
    <w:rsid w:val="005D7FF9"/>
    <w:rsid w:val="005E5370"/>
    <w:rsid w:val="005F1363"/>
    <w:rsid w:val="005F4B2E"/>
    <w:rsid w:val="005F67FD"/>
    <w:rsid w:val="0060391F"/>
    <w:rsid w:val="00611B88"/>
    <w:rsid w:val="0061592A"/>
    <w:rsid w:val="0062103E"/>
    <w:rsid w:val="00625B61"/>
    <w:rsid w:val="00630F36"/>
    <w:rsid w:val="00631DAD"/>
    <w:rsid w:val="00640AED"/>
    <w:rsid w:val="00647041"/>
    <w:rsid w:val="00647339"/>
    <w:rsid w:val="00657383"/>
    <w:rsid w:val="00657C5E"/>
    <w:rsid w:val="00664D2D"/>
    <w:rsid w:val="00671385"/>
    <w:rsid w:val="006719A3"/>
    <w:rsid w:val="00672023"/>
    <w:rsid w:val="00673615"/>
    <w:rsid w:val="006769DA"/>
    <w:rsid w:val="006816AB"/>
    <w:rsid w:val="00682636"/>
    <w:rsid w:val="00683813"/>
    <w:rsid w:val="006838C8"/>
    <w:rsid w:val="00687A17"/>
    <w:rsid w:val="00690B9B"/>
    <w:rsid w:val="00691742"/>
    <w:rsid w:val="006919BD"/>
    <w:rsid w:val="00692469"/>
    <w:rsid w:val="006A20F5"/>
    <w:rsid w:val="006A70B0"/>
    <w:rsid w:val="006A7631"/>
    <w:rsid w:val="006A7E1B"/>
    <w:rsid w:val="006B074B"/>
    <w:rsid w:val="006B1FAB"/>
    <w:rsid w:val="006B65FA"/>
    <w:rsid w:val="006C0BCF"/>
    <w:rsid w:val="006C0E8D"/>
    <w:rsid w:val="006C2D22"/>
    <w:rsid w:val="006C7437"/>
    <w:rsid w:val="006D5739"/>
    <w:rsid w:val="006D69CB"/>
    <w:rsid w:val="006D6C14"/>
    <w:rsid w:val="006D7674"/>
    <w:rsid w:val="006E0D41"/>
    <w:rsid w:val="006E6DCD"/>
    <w:rsid w:val="006F26D0"/>
    <w:rsid w:val="007002DD"/>
    <w:rsid w:val="007022E8"/>
    <w:rsid w:val="00705544"/>
    <w:rsid w:val="00706877"/>
    <w:rsid w:val="00707D88"/>
    <w:rsid w:val="0071522F"/>
    <w:rsid w:val="00720C6B"/>
    <w:rsid w:val="00721097"/>
    <w:rsid w:val="00721E2A"/>
    <w:rsid w:val="0072597A"/>
    <w:rsid w:val="007270E3"/>
    <w:rsid w:val="00727FC5"/>
    <w:rsid w:val="00731778"/>
    <w:rsid w:val="00732321"/>
    <w:rsid w:val="00737903"/>
    <w:rsid w:val="007400FB"/>
    <w:rsid w:val="007416AE"/>
    <w:rsid w:val="00741D0F"/>
    <w:rsid w:val="00742A9B"/>
    <w:rsid w:val="00746D5F"/>
    <w:rsid w:val="00750EE1"/>
    <w:rsid w:val="007532E8"/>
    <w:rsid w:val="00753317"/>
    <w:rsid w:val="00753ACF"/>
    <w:rsid w:val="00754278"/>
    <w:rsid w:val="00757002"/>
    <w:rsid w:val="00757254"/>
    <w:rsid w:val="00763BBD"/>
    <w:rsid w:val="0076588C"/>
    <w:rsid w:val="007728ED"/>
    <w:rsid w:val="00774CC2"/>
    <w:rsid w:val="00774D86"/>
    <w:rsid w:val="007758C1"/>
    <w:rsid w:val="0077782A"/>
    <w:rsid w:val="00785B51"/>
    <w:rsid w:val="0079095E"/>
    <w:rsid w:val="007B2F51"/>
    <w:rsid w:val="007C70E0"/>
    <w:rsid w:val="007D3FA4"/>
    <w:rsid w:val="007D4349"/>
    <w:rsid w:val="007D5D25"/>
    <w:rsid w:val="007D5DB9"/>
    <w:rsid w:val="007E09B5"/>
    <w:rsid w:val="007E2E72"/>
    <w:rsid w:val="007E49F5"/>
    <w:rsid w:val="007F0637"/>
    <w:rsid w:val="007F0F68"/>
    <w:rsid w:val="007F5A73"/>
    <w:rsid w:val="007F61BF"/>
    <w:rsid w:val="007F71FC"/>
    <w:rsid w:val="007F72EF"/>
    <w:rsid w:val="007F7359"/>
    <w:rsid w:val="00802CDC"/>
    <w:rsid w:val="008033A6"/>
    <w:rsid w:val="00803E63"/>
    <w:rsid w:val="00806858"/>
    <w:rsid w:val="00811D0F"/>
    <w:rsid w:val="00814732"/>
    <w:rsid w:val="00820403"/>
    <w:rsid w:val="00822A33"/>
    <w:rsid w:val="00826087"/>
    <w:rsid w:val="00830114"/>
    <w:rsid w:val="008360D0"/>
    <w:rsid w:val="00837BA1"/>
    <w:rsid w:val="008418E2"/>
    <w:rsid w:val="008425C1"/>
    <w:rsid w:val="00844088"/>
    <w:rsid w:val="008450CB"/>
    <w:rsid w:val="00846EA5"/>
    <w:rsid w:val="0085112D"/>
    <w:rsid w:val="008532F8"/>
    <w:rsid w:val="00853954"/>
    <w:rsid w:val="008576CE"/>
    <w:rsid w:val="00866CA5"/>
    <w:rsid w:val="008706E8"/>
    <w:rsid w:val="0087079A"/>
    <w:rsid w:val="00870DEC"/>
    <w:rsid w:val="008736EA"/>
    <w:rsid w:val="00875AD2"/>
    <w:rsid w:val="00876FC2"/>
    <w:rsid w:val="00877732"/>
    <w:rsid w:val="008777E1"/>
    <w:rsid w:val="0088020E"/>
    <w:rsid w:val="00881405"/>
    <w:rsid w:val="00882CF4"/>
    <w:rsid w:val="00884446"/>
    <w:rsid w:val="008858BD"/>
    <w:rsid w:val="00887124"/>
    <w:rsid w:val="00891573"/>
    <w:rsid w:val="0089211A"/>
    <w:rsid w:val="008922B4"/>
    <w:rsid w:val="008930A3"/>
    <w:rsid w:val="00893F35"/>
    <w:rsid w:val="00895CE5"/>
    <w:rsid w:val="008A01E7"/>
    <w:rsid w:val="008A14DF"/>
    <w:rsid w:val="008A15B6"/>
    <w:rsid w:val="008A5B97"/>
    <w:rsid w:val="008B2B76"/>
    <w:rsid w:val="008B2C05"/>
    <w:rsid w:val="008B39E9"/>
    <w:rsid w:val="008B416F"/>
    <w:rsid w:val="008B6CE5"/>
    <w:rsid w:val="008C2D71"/>
    <w:rsid w:val="008C3298"/>
    <w:rsid w:val="008C3470"/>
    <w:rsid w:val="008C3E3E"/>
    <w:rsid w:val="008C5565"/>
    <w:rsid w:val="008D2242"/>
    <w:rsid w:val="008D2E09"/>
    <w:rsid w:val="008D426E"/>
    <w:rsid w:val="008D482C"/>
    <w:rsid w:val="008D5B87"/>
    <w:rsid w:val="008D6665"/>
    <w:rsid w:val="008E03EA"/>
    <w:rsid w:val="008E1B2A"/>
    <w:rsid w:val="008E291B"/>
    <w:rsid w:val="008E4656"/>
    <w:rsid w:val="008E63BC"/>
    <w:rsid w:val="008E7196"/>
    <w:rsid w:val="008E75F8"/>
    <w:rsid w:val="008F08CA"/>
    <w:rsid w:val="008F32ED"/>
    <w:rsid w:val="00901366"/>
    <w:rsid w:val="0090374B"/>
    <w:rsid w:val="00904918"/>
    <w:rsid w:val="00906E75"/>
    <w:rsid w:val="00907186"/>
    <w:rsid w:val="009073CB"/>
    <w:rsid w:val="00910C67"/>
    <w:rsid w:val="00912BAD"/>
    <w:rsid w:val="00917092"/>
    <w:rsid w:val="009233E8"/>
    <w:rsid w:val="009248ED"/>
    <w:rsid w:val="00924A4E"/>
    <w:rsid w:val="00925737"/>
    <w:rsid w:val="00925FA1"/>
    <w:rsid w:val="0092688F"/>
    <w:rsid w:val="00930019"/>
    <w:rsid w:val="00931DE5"/>
    <w:rsid w:val="00932818"/>
    <w:rsid w:val="009337FE"/>
    <w:rsid w:val="00933B30"/>
    <w:rsid w:val="00934E6C"/>
    <w:rsid w:val="00936046"/>
    <w:rsid w:val="009360FD"/>
    <w:rsid w:val="00940476"/>
    <w:rsid w:val="0094120C"/>
    <w:rsid w:val="00943066"/>
    <w:rsid w:val="00943472"/>
    <w:rsid w:val="00944FCC"/>
    <w:rsid w:val="00946402"/>
    <w:rsid w:val="0094686B"/>
    <w:rsid w:val="00947E15"/>
    <w:rsid w:val="0095048D"/>
    <w:rsid w:val="00953DE3"/>
    <w:rsid w:val="0095529F"/>
    <w:rsid w:val="00955CEC"/>
    <w:rsid w:val="0095767E"/>
    <w:rsid w:val="0096390B"/>
    <w:rsid w:val="00964261"/>
    <w:rsid w:val="00965ED9"/>
    <w:rsid w:val="0096631C"/>
    <w:rsid w:val="00973385"/>
    <w:rsid w:val="009751AA"/>
    <w:rsid w:val="00976389"/>
    <w:rsid w:val="00977454"/>
    <w:rsid w:val="00977E6C"/>
    <w:rsid w:val="00980B7B"/>
    <w:rsid w:val="00984B4B"/>
    <w:rsid w:val="00984EB0"/>
    <w:rsid w:val="00985AEA"/>
    <w:rsid w:val="00985AEB"/>
    <w:rsid w:val="00987DA8"/>
    <w:rsid w:val="009918EE"/>
    <w:rsid w:val="00994E00"/>
    <w:rsid w:val="009964F4"/>
    <w:rsid w:val="009976BA"/>
    <w:rsid w:val="00997F6C"/>
    <w:rsid w:val="009A5642"/>
    <w:rsid w:val="009A6C1F"/>
    <w:rsid w:val="009A7CBA"/>
    <w:rsid w:val="009B6507"/>
    <w:rsid w:val="009B7E91"/>
    <w:rsid w:val="009C1662"/>
    <w:rsid w:val="009C23DB"/>
    <w:rsid w:val="009C2CEC"/>
    <w:rsid w:val="009C3F32"/>
    <w:rsid w:val="009C4D62"/>
    <w:rsid w:val="009C4D76"/>
    <w:rsid w:val="009C7EC4"/>
    <w:rsid w:val="009D54BE"/>
    <w:rsid w:val="009D7160"/>
    <w:rsid w:val="009D7420"/>
    <w:rsid w:val="009E259D"/>
    <w:rsid w:val="009E2E79"/>
    <w:rsid w:val="009E58C5"/>
    <w:rsid w:val="009E632A"/>
    <w:rsid w:val="009F1BEE"/>
    <w:rsid w:val="009F2755"/>
    <w:rsid w:val="009F384D"/>
    <w:rsid w:val="009F5E77"/>
    <w:rsid w:val="009F7DD5"/>
    <w:rsid w:val="00A0210B"/>
    <w:rsid w:val="00A0256C"/>
    <w:rsid w:val="00A03B36"/>
    <w:rsid w:val="00A14C14"/>
    <w:rsid w:val="00A17225"/>
    <w:rsid w:val="00A20D33"/>
    <w:rsid w:val="00A232D6"/>
    <w:rsid w:val="00A26013"/>
    <w:rsid w:val="00A26351"/>
    <w:rsid w:val="00A267F1"/>
    <w:rsid w:val="00A27F02"/>
    <w:rsid w:val="00A335F7"/>
    <w:rsid w:val="00A342F5"/>
    <w:rsid w:val="00A371E4"/>
    <w:rsid w:val="00A37C00"/>
    <w:rsid w:val="00A407C3"/>
    <w:rsid w:val="00A40CCE"/>
    <w:rsid w:val="00A42FF0"/>
    <w:rsid w:val="00A44290"/>
    <w:rsid w:val="00A4707D"/>
    <w:rsid w:val="00A52927"/>
    <w:rsid w:val="00A54EFF"/>
    <w:rsid w:val="00A56D2C"/>
    <w:rsid w:val="00A57D44"/>
    <w:rsid w:val="00A60B89"/>
    <w:rsid w:val="00A613FE"/>
    <w:rsid w:val="00A625AB"/>
    <w:rsid w:val="00A627B6"/>
    <w:rsid w:val="00A6681C"/>
    <w:rsid w:val="00A7179E"/>
    <w:rsid w:val="00A739EA"/>
    <w:rsid w:val="00A763A8"/>
    <w:rsid w:val="00A84C91"/>
    <w:rsid w:val="00A86913"/>
    <w:rsid w:val="00A93A0C"/>
    <w:rsid w:val="00A95423"/>
    <w:rsid w:val="00A95694"/>
    <w:rsid w:val="00A95723"/>
    <w:rsid w:val="00A96576"/>
    <w:rsid w:val="00AA0029"/>
    <w:rsid w:val="00AA14D4"/>
    <w:rsid w:val="00AA1CC8"/>
    <w:rsid w:val="00AA1E7D"/>
    <w:rsid w:val="00AA4A78"/>
    <w:rsid w:val="00AB2E8D"/>
    <w:rsid w:val="00AB46D4"/>
    <w:rsid w:val="00AB717D"/>
    <w:rsid w:val="00AC0201"/>
    <w:rsid w:val="00AC45F4"/>
    <w:rsid w:val="00AC7CBE"/>
    <w:rsid w:val="00AD01B3"/>
    <w:rsid w:val="00AD1341"/>
    <w:rsid w:val="00AD18A8"/>
    <w:rsid w:val="00AD60A6"/>
    <w:rsid w:val="00AE025F"/>
    <w:rsid w:val="00AE0352"/>
    <w:rsid w:val="00AE7FF2"/>
    <w:rsid w:val="00AF1EBD"/>
    <w:rsid w:val="00AF1ED6"/>
    <w:rsid w:val="00AF770B"/>
    <w:rsid w:val="00B06CE0"/>
    <w:rsid w:val="00B142D2"/>
    <w:rsid w:val="00B14AB3"/>
    <w:rsid w:val="00B2048A"/>
    <w:rsid w:val="00B219EE"/>
    <w:rsid w:val="00B21D14"/>
    <w:rsid w:val="00B31393"/>
    <w:rsid w:val="00B34DDE"/>
    <w:rsid w:val="00B35BA9"/>
    <w:rsid w:val="00B367CC"/>
    <w:rsid w:val="00B36970"/>
    <w:rsid w:val="00B373BD"/>
    <w:rsid w:val="00B41E8C"/>
    <w:rsid w:val="00B43DAE"/>
    <w:rsid w:val="00B44485"/>
    <w:rsid w:val="00B46AF6"/>
    <w:rsid w:val="00B46BC5"/>
    <w:rsid w:val="00B537DD"/>
    <w:rsid w:val="00B53FE7"/>
    <w:rsid w:val="00B554BD"/>
    <w:rsid w:val="00B55D3F"/>
    <w:rsid w:val="00B56BC7"/>
    <w:rsid w:val="00B6047A"/>
    <w:rsid w:val="00B60719"/>
    <w:rsid w:val="00B60D98"/>
    <w:rsid w:val="00B632DC"/>
    <w:rsid w:val="00B647C2"/>
    <w:rsid w:val="00B6679F"/>
    <w:rsid w:val="00B67709"/>
    <w:rsid w:val="00B73126"/>
    <w:rsid w:val="00B73866"/>
    <w:rsid w:val="00B76FBD"/>
    <w:rsid w:val="00B8110B"/>
    <w:rsid w:val="00B822A1"/>
    <w:rsid w:val="00B833AE"/>
    <w:rsid w:val="00B8639B"/>
    <w:rsid w:val="00B919A7"/>
    <w:rsid w:val="00B92F34"/>
    <w:rsid w:val="00B95368"/>
    <w:rsid w:val="00B95900"/>
    <w:rsid w:val="00B959E6"/>
    <w:rsid w:val="00B96E10"/>
    <w:rsid w:val="00BA282D"/>
    <w:rsid w:val="00BB090E"/>
    <w:rsid w:val="00BB1F00"/>
    <w:rsid w:val="00BB3FEA"/>
    <w:rsid w:val="00BB4404"/>
    <w:rsid w:val="00BB50D7"/>
    <w:rsid w:val="00BB74B2"/>
    <w:rsid w:val="00BC1C5F"/>
    <w:rsid w:val="00BC207E"/>
    <w:rsid w:val="00BC2A5D"/>
    <w:rsid w:val="00BC5DDD"/>
    <w:rsid w:val="00BD0BEE"/>
    <w:rsid w:val="00BD40A0"/>
    <w:rsid w:val="00BD7666"/>
    <w:rsid w:val="00BD7952"/>
    <w:rsid w:val="00BD7BDE"/>
    <w:rsid w:val="00BD7DD3"/>
    <w:rsid w:val="00BE0604"/>
    <w:rsid w:val="00BE745A"/>
    <w:rsid w:val="00BF1BD0"/>
    <w:rsid w:val="00BF5904"/>
    <w:rsid w:val="00C01D67"/>
    <w:rsid w:val="00C022E3"/>
    <w:rsid w:val="00C02743"/>
    <w:rsid w:val="00C04C62"/>
    <w:rsid w:val="00C0684D"/>
    <w:rsid w:val="00C1251A"/>
    <w:rsid w:val="00C12E2B"/>
    <w:rsid w:val="00C13D1D"/>
    <w:rsid w:val="00C178A7"/>
    <w:rsid w:val="00C20102"/>
    <w:rsid w:val="00C20A40"/>
    <w:rsid w:val="00C216F5"/>
    <w:rsid w:val="00C237E9"/>
    <w:rsid w:val="00C25A58"/>
    <w:rsid w:val="00C32AEE"/>
    <w:rsid w:val="00C339B7"/>
    <w:rsid w:val="00C34223"/>
    <w:rsid w:val="00C37375"/>
    <w:rsid w:val="00C406AB"/>
    <w:rsid w:val="00C42954"/>
    <w:rsid w:val="00C432D4"/>
    <w:rsid w:val="00C465F6"/>
    <w:rsid w:val="00C46CFE"/>
    <w:rsid w:val="00C523EA"/>
    <w:rsid w:val="00C55560"/>
    <w:rsid w:val="00C56440"/>
    <w:rsid w:val="00C5797E"/>
    <w:rsid w:val="00C57AD0"/>
    <w:rsid w:val="00C64A78"/>
    <w:rsid w:val="00C70CBB"/>
    <w:rsid w:val="00C731B6"/>
    <w:rsid w:val="00C755FE"/>
    <w:rsid w:val="00C772F0"/>
    <w:rsid w:val="00C77C15"/>
    <w:rsid w:val="00C84247"/>
    <w:rsid w:val="00C84A5B"/>
    <w:rsid w:val="00C904FC"/>
    <w:rsid w:val="00C918DD"/>
    <w:rsid w:val="00C92A64"/>
    <w:rsid w:val="00CA4833"/>
    <w:rsid w:val="00CA64C6"/>
    <w:rsid w:val="00CA72D2"/>
    <w:rsid w:val="00CB0326"/>
    <w:rsid w:val="00CB0943"/>
    <w:rsid w:val="00CB416B"/>
    <w:rsid w:val="00CB6046"/>
    <w:rsid w:val="00CB6770"/>
    <w:rsid w:val="00CB7A0D"/>
    <w:rsid w:val="00CB7C5F"/>
    <w:rsid w:val="00CC0ECD"/>
    <w:rsid w:val="00CD02E3"/>
    <w:rsid w:val="00CD682E"/>
    <w:rsid w:val="00CD6D4E"/>
    <w:rsid w:val="00CE05EE"/>
    <w:rsid w:val="00CE1798"/>
    <w:rsid w:val="00CE17A1"/>
    <w:rsid w:val="00CE5BF3"/>
    <w:rsid w:val="00CE6EE2"/>
    <w:rsid w:val="00CE76BC"/>
    <w:rsid w:val="00CF1725"/>
    <w:rsid w:val="00CF26CA"/>
    <w:rsid w:val="00D033E1"/>
    <w:rsid w:val="00D03688"/>
    <w:rsid w:val="00D06EBD"/>
    <w:rsid w:val="00D07957"/>
    <w:rsid w:val="00D123CF"/>
    <w:rsid w:val="00D14DB6"/>
    <w:rsid w:val="00D2379E"/>
    <w:rsid w:val="00D2542C"/>
    <w:rsid w:val="00D25868"/>
    <w:rsid w:val="00D25A1D"/>
    <w:rsid w:val="00D30486"/>
    <w:rsid w:val="00D34BF7"/>
    <w:rsid w:val="00D41CE4"/>
    <w:rsid w:val="00D424D0"/>
    <w:rsid w:val="00D4341A"/>
    <w:rsid w:val="00D4350C"/>
    <w:rsid w:val="00D440D6"/>
    <w:rsid w:val="00D4548F"/>
    <w:rsid w:val="00D56BEA"/>
    <w:rsid w:val="00D60A6A"/>
    <w:rsid w:val="00D60E41"/>
    <w:rsid w:val="00D618A9"/>
    <w:rsid w:val="00D620CF"/>
    <w:rsid w:val="00D63257"/>
    <w:rsid w:val="00D65E06"/>
    <w:rsid w:val="00D721C2"/>
    <w:rsid w:val="00D7330F"/>
    <w:rsid w:val="00D74819"/>
    <w:rsid w:val="00D75EBD"/>
    <w:rsid w:val="00D75FEC"/>
    <w:rsid w:val="00D827FC"/>
    <w:rsid w:val="00D84DD3"/>
    <w:rsid w:val="00D872C3"/>
    <w:rsid w:val="00D9263B"/>
    <w:rsid w:val="00D93A6B"/>
    <w:rsid w:val="00D94FAC"/>
    <w:rsid w:val="00D966BF"/>
    <w:rsid w:val="00DA2CB4"/>
    <w:rsid w:val="00DA31FA"/>
    <w:rsid w:val="00DA498A"/>
    <w:rsid w:val="00DA566B"/>
    <w:rsid w:val="00DA56DE"/>
    <w:rsid w:val="00DB1371"/>
    <w:rsid w:val="00DB545B"/>
    <w:rsid w:val="00DB6AE5"/>
    <w:rsid w:val="00DB7E80"/>
    <w:rsid w:val="00DC0347"/>
    <w:rsid w:val="00DD0228"/>
    <w:rsid w:val="00DD0D0B"/>
    <w:rsid w:val="00DD25A5"/>
    <w:rsid w:val="00DD622D"/>
    <w:rsid w:val="00DD6F0C"/>
    <w:rsid w:val="00DE146C"/>
    <w:rsid w:val="00DE1522"/>
    <w:rsid w:val="00DE7E5C"/>
    <w:rsid w:val="00DF5428"/>
    <w:rsid w:val="00DF6E96"/>
    <w:rsid w:val="00E04B79"/>
    <w:rsid w:val="00E05BCC"/>
    <w:rsid w:val="00E07E53"/>
    <w:rsid w:val="00E105EF"/>
    <w:rsid w:val="00E10E97"/>
    <w:rsid w:val="00E11D78"/>
    <w:rsid w:val="00E130B6"/>
    <w:rsid w:val="00E148B5"/>
    <w:rsid w:val="00E16716"/>
    <w:rsid w:val="00E17990"/>
    <w:rsid w:val="00E2066E"/>
    <w:rsid w:val="00E20774"/>
    <w:rsid w:val="00E241E5"/>
    <w:rsid w:val="00E253B3"/>
    <w:rsid w:val="00E25889"/>
    <w:rsid w:val="00E27D60"/>
    <w:rsid w:val="00E27DB1"/>
    <w:rsid w:val="00E318EC"/>
    <w:rsid w:val="00E338EE"/>
    <w:rsid w:val="00E34F86"/>
    <w:rsid w:val="00E35405"/>
    <w:rsid w:val="00E40362"/>
    <w:rsid w:val="00E41094"/>
    <w:rsid w:val="00E433FF"/>
    <w:rsid w:val="00E46E2E"/>
    <w:rsid w:val="00E46EAE"/>
    <w:rsid w:val="00E50768"/>
    <w:rsid w:val="00E55007"/>
    <w:rsid w:val="00E563F9"/>
    <w:rsid w:val="00E62499"/>
    <w:rsid w:val="00E65752"/>
    <w:rsid w:val="00E67DB2"/>
    <w:rsid w:val="00E706BE"/>
    <w:rsid w:val="00E80034"/>
    <w:rsid w:val="00E82A41"/>
    <w:rsid w:val="00E83DB4"/>
    <w:rsid w:val="00E84F7D"/>
    <w:rsid w:val="00E90194"/>
    <w:rsid w:val="00E91289"/>
    <w:rsid w:val="00E92C41"/>
    <w:rsid w:val="00E93373"/>
    <w:rsid w:val="00E93B7C"/>
    <w:rsid w:val="00E941FF"/>
    <w:rsid w:val="00E9731E"/>
    <w:rsid w:val="00EA0587"/>
    <w:rsid w:val="00EA090E"/>
    <w:rsid w:val="00EA2E20"/>
    <w:rsid w:val="00EA5AFA"/>
    <w:rsid w:val="00EA7A40"/>
    <w:rsid w:val="00EB277F"/>
    <w:rsid w:val="00EB5B40"/>
    <w:rsid w:val="00EB74C9"/>
    <w:rsid w:val="00EC17A3"/>
    <w:rsid w:val="00EC68CA"/>
    <w:rsid w:val="00EC717E"/>
    <w:rsid w:val="00ED20E1"/>
    <w:rsid w:val="00EE1FEF"/>
    <w:rsid w:val="00EE240C"/>
    <w:rsid w:val="00EE6611"/>
    <w:rsid w:val="00EE7DEB"/>
    <w:rsid w:val="00EF064D"/>
    <w:rsid w:val="00EF3099"/>
    <w:rsid w:val="00EF3593"/>
    <w:rsid w:val="00EF49D4"/>
    <w:rsid w:val="00EF4A02"/>
    <w:rsid w:val="00EF57EE"/>
    <w:rsid w:val="00EF7F7A"/>
    <w:rsid w:val="00F04EF1"/>
    <w:rsid w:val="00F07847"/>
    <w:rsid w:val="00F10563"/>
    <w:rsid w:val="00F14443"/>
    <w:rsid w:val="00F15B9B"/>
    <w:rsid w:val="00F21D41"/>
    <w:rsid w:val="00F245FC"/>
    <w:rsid w:val="00F26366"/>
    <w:rsid w:val="00F30694"/>
    <w:rsid w:val="00F31377"/>
    <w:rsid w:val="00F32646"/>
    <w:rsid w:val="00F334F6"/>
    <w:rsid w:val="00F34600"/>
    <w:rsid w:val="00F34A32"/>
    <w:rsid w:val="00F36AAC"/>
    <w:rsid w:val="00F378E1"/>
    <w:rsid w:val="00F40B17"/>
    <w:rsid w:val="00F422ED"/>
    <w:rsid w:val="00F4732D"/>
    <w:rsid w:val="00F5087D"/>
    <w:rsid w:val="00F51F34"/>
    <w:rsid w:val="00F52642"/>
    <w:rsid w:val="00F5507D"/>
    <w:rsid w:val="00F55513"/>
    <w:rsid w:val="00F63E83"/>
    <w:rsid w:val="00F703EA"/>
    <w:rsid w:val="00F721D6"/>
    <w:rsid w:val="00F74EEE"/>
    <w:rsid w:val="00F838E2"/>
    <w:rsid w:val="00F86FC1"/>
    <w:rsid w:val="00F87974"/>
    <w:rsid w:val="00F914E3"/>
    <w:rsid w:val="00F92B2F"/>
    <w:rsid w:val="00F96221"/>
    <w:rsid w:val="00F9777C"/>
    <w:rsid w:val="00FA2DC1"/>
    <w:rsid w:val="00FA485E"/>
    <w:rsid w:val="00FB003C"/>
    <w:rsid w:val="00FB3830"/>
    <w:rsid w:val="00FB50D9"/>
    <w:rsid w:val="00FB762F"/>
    <w:rsid w:val="00FC1D3E"/>
    <w:rsid w:val="00FC2106"/>
    <w:rsid w:val="00FC2A26"/>
    <w:rsid w:val="00FC2DBF"/>
    <w:rsid w:val="00FC3D55"/>
    <w:rsid w:val="00FC4AC4"/>
    <w:rsid w:val="00FC51BB"/>
    <w:rsid w:val="00FC53F5"/>
    <w:rsid w:val="00FC7F5B"/>
    <w:rsid w:val="00FD1FB8"/>
    <w:rsid w:val="00FD2252"/>
    <w:rsid w:val="00FD564F"/>
    <w:rsid w:val="00FE0802"/>
    <w:rsid w:val="00FE70A5"/>
    <w:rsid w:val="00FF570A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963EC53-BC90-4E88-8ADC-A45A93D3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60CB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60CB8"/>
    <w:pPr>
      <w:keepNext/>
      <w:tabs>
        <w:tab w:val="num" w:pos="0"/>
      </w:tabs>
      <w:ind w:left="432" w:hanging="432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60CB8"/>
    <w:pPr>
      <w:keepNext/>
      <w:tabs>
        <w:tab w:val="num" w:pos="0"/>
      </w:tabs>
      <w:ind w:right="-163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60CB8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60CB8"/>
    <w:pPr>
      <w:keepNext/>
      <w:tabs>
        <w:tab w:val="num" w:pos="0"/>
      </w:tabs>
      <w:ind w:left="864" w:hanging="864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60CB8"/>
    <w:pPr>
      <w:keepNext/>
      <w:tabs>
        <w:tab w:val="num" w:pos="0"/>
      </w:tabs>
      <w:ind w:left="1008" w:hanging="1008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260CB8"/>
    <w:pPr>
      <w:keepNext/>
      <w:tabs>
        <w:tab w:val="num" w:pos="0"/>
      </w:tabs>
      <w:ind w:left="1152" w:hanging="1152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60CB8"/>
    <w:pPr>
      <w:keepNext/>
      <w:tabs>
        <w:tab w:val="num" w:pos="0"/>
      </w:tabs>
      <w:ind w:left="1296" w:hanging="1296"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60CB8"/>
  </w:style>
  <w:style w:type="character" w:customStyle="1" w:styleId="WW-Absatz-Standardschriftart">
    <w:name w:val="WW-Absatz-Standardschriftart"/>
    <w:rsid w:val="00260CB8"/>
  </w:style>
  <w:style w:type="character" w:customStyle="1" w:styleId="WW-Absatz-Standardschriftart1">
    <w:name w:val="WW-Absatz-Standardschriftart1"/>
    <w:rsid w:val="00260CB8"/>
  </w:style>
  <w:style w:type="character" w:customStyle="1" w:styleId="WW-Absatz-Standardschriftart11">
    <w:name w:val="WW-Absatz-Standardschriftart11"/>
    <w:rsid w:val="00260CB8"/>
  </w:style>
  <w:style w:type="character" w:customStyle="1" w:styleId="WW-Absatz-Standardschriftart111">
    <w:name w:val="WW-Absatz-Standardschriftart111"/>
    <w:rsid w:val="00260CB8"/>
  </w:style>
  <w:style w:type="character" w:customStyle="1" w:styleId="WW-Absatz-Standardschriftart1111">
    <w:name w:val="WW-Absatz-Standardschriftart1111"/>
    <w:rsid w:val="00260CB8"/>
  </w:style>
  <w:style w:type="character" w:customStyle="1" w:styleId="WW-Absatz-Standardschriftart11111">
    <w:name w:val="WW-Absatz-Standardschriftart11111"/>
    <w:rsid w:val="00260CB8"/>
  </w:style>
  <w:style w:type="character" w:customStyle="1" w:styleId="WW-Absatz-Standardschriftart111111">
    <w:name w:val="WW-Absatz-Standardschriftart111111"/>
    <w:rsid w:val="00260CB8"/>
  </w:style>
  <w:style w:type="character" w:customStyle="1" w:styleId="WW-Absatz-Standardschriftart1111111">
    <w:name w:val="WW-Absatz-Standardschriftart1111111"/>
    <w:rsid w:val="00260CB8"/>
  </w:style>
  <w:style w:type="character" w:customStyle="1" w:styleId="WW-Absatz-Standardschriftart11111111">
    <w:name w:val="WW-Absatz-Standardschriftart11111111"/>
    <w:rsid w:val="00260CB8"/>
  </w:style>
  <w:style w:type="character" w:customStyle="1" w:styleId="WW-Absatz-Standardschriftart111111111">
    <w:name w:val="WW-Absatz-Standardschriftart111111111"/>
    <w:rsid w:val="00260CB8"/>
  </w:style>
  <w:style w:type="character" w:customStyle="1" w:styleId="WW-Absatz-Standardschriftart1111111111">
    <w:name w:val="WW-Absatz-Standardschriftart1111111111"/>
    <w:rsid w:val="00260CB8"/>
  </w:style>
  <w:style w:type="character" w:customStyle="1" w:styleId="WW-Absatz-Standardschriftart11111111111">
    <w:name w:val="WW-Absatz-Standardschriftart11111111111"/>
    <w:rsid w:val="00260CB8"/>
  </w:style>
  <w:style w:type="character" w:customStyle="1" w:styleId="WW-Absatz-Standardschriftart111111111111">
    <w:name w:val="WW-Absatz-Standardschriftart111111111111"/>
    <w:rsid w:val="00260CB8"/>
  </w:style>
  <w:style w:type="character" w:customStyle="1" w:styleId="WW-Absatz-Standardschriftart1111111111111">
    <w:name w:val="WW-Absatz-Standardschriftart1111111111111"/>
    <w:rsid w:val="00260CB8"/>
  </w:style>
  <w:style w:type="character" w:customStyle="1" w:styleId="WW8Num8z0">
    <w:name w:val="WW8Num8z0"/>
    <w:rsid w:val="00260CB8"/>
    <w:rPr>
      <w:b/>
    </w:rPr>
  </w:style>
  <w:style w:type="character" w:customStyle="1" w:styleId="WW8Num12z0">
    <w:name w:val="WW8Num12z0"/>
    <w:rsid w:val="00260CB8"/>
    <w:rPr>
      <w:b/>
    </w:rPr>
  </w:style>
  <w:style w:type="character" w:customStyle="1" w:styleId="WW8Num17z0">
    <w:name w:val="WW8Num17z0"/>
    <w:rsid w:val="00260CB8"/>
    <w:rPr>
      <w:b/>
    </w:rPr>
  </w:style>
  <w:style w:type="character" w:customStyle="1" w:styleId="Domylnaczcionkaakapitu1">
    <w:name w:val="Domyślna czcionka akapitu1"/>
    <w:rsid w:val="00260CB8"/>
  </w:style>
  <w:style w:type="character" w:styleId="Numerstrony">
    <w:name w:val="page number"/>
    <w:basedOn w:val="Domylnaczcionkaakapitu1"/>
    <w:rsid w:val="00260CB8"/>
  </w:style>
  <w:style w:type="character" w:styleId="Hipercze">
    <w:name w:val="Hyperlink"/>
    <w:rsid w:val="00260CB8"/>
    <w:rPr>
      <w:color w:val="0000FF"/>
      <w:u w:val="single"/>
    </w:rPr>
  </w:style>
  <w:style w:type="character" w:styleId="Pogrubienie">
    <w:name w:val="Strong"/>
    <w:uiPriority w:val="22"/>
    <w:qFormat/>
    <w:rsid w:val="00260CB8"/>
    <w:rPr>
      <w:b/>
      <w:bCs/>
    </w:rPr>
  </w:style>
  <w:style w:type="character" w:styleId="Uwydatnienie">
    <w:name w:val="Emphasis"/>
    <w:qFormat/>
    <w:rsid w:val="00260CB8"/>
    <w:rPr>
      <w:i/>
      <w:iCs/>
    </w:rPr>
  </w:style>
  <w:style w:type="character" w:customStyle="1" w:styleId="apple-style-span">
    <w:name w:val="apple-style-span"/>
    <w:basedOn w:val="Domylnaczcionkaakapitu1"/>
    <w:rsid w:val="00260CB8"/>
  </w:style>
  <w:style w:type="character" w:customStyle="1" w:styleId="apple-converted-space">
    <w:name w:val="apple-converted-space"/>
    <w:basedOn w:val="Domylnaczcionkaakapitu1"/>
    <w:rsid w:val="00260CB8"/>
  </w:style>
  <w:style w:type="paragraph" w:customStyle="1" w:styleId="Nagwek10">
    <w:name w:val="Nagłówek1"/>
    <w:basedOn w:val="Normalny"/>
    <w:next w:val="Tekstpodstawowy"/>
    <w:rsid w:val="00260CB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60CB8"/>
    <w:rPr>
      <w:sz w:val="24"/>
    </w:rPr>
  </w:style>
  <w:style w:type="paragraph" w:styleId="Lista">
    <w:name w:val="List"/>
    <w:basedOn w:val="Tekstpodstawowy"/>
    <w:rsid w:val="00260CB8"/>
    <w:rPr>
      <w:rFonts w:cs="Mangal"/>
    </w:rPr>
  </w:style>
  <w:style w:type="paragraph" w:customStyle="1" w:styleId="Podpis1">
    <w:name w:val="Podpis1"/>
    <w:basedOn w:val="Normalny"/>
    <w:rsid w:val="00260C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60CB8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260CB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260CB8"/>
    <w:pPr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rsid w:val="00260CB8"/>
    <w:pPr>
      <w:jc w:val="center"/>
    </w:pPr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260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Zawartotabeli">
    <w:name w:val="Zawartość tabeli"/>
    <w:basedOn w:val="Normalny"/>
    <w:rsid w:val="00260CB8"/>
    <w:pPr>
      <w:suppressLineNumbers/>
    </w:pPr>
  </w:style>
  <w:style w:type="paragraph" w:customStyle="1" w:styleId="Nagwektabeli">
    <w:name w:val="Nagłówek tabeli"/>
    <w:basedOn w:val="Zawartotabeli"/>
    <w:rsid w:val="00260CB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60CB8"/>
  </w:style>
  <w:style w:type="paragraph" w:styleId="Nagwek">
    <w:name w:val="header"/>
    <w:basedOn w:val="Normalny"/>
    <w:rsid w:val="00260CB8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semiHidden/>
    <w:rsid w:val="001B4919"/>
  </w:style>
  <w:style w:type="character" w:styleId="Odwoanieprzypisukocowego">
    <w:name w:val="endnote reference"/>
    <w:semiHidden/>
    <w:rsid w:val="001B49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02F2"/>
    <w:rPr>
      <w:rFonts w:ascii="Tahoma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1B7C18"/>
    <w:rPr>
      <w:lang w:eastAsia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D4350C"/>
    <w:rPr>
      <w:rFonts w:ascii="Courier New" w:hAnsi="Courier New" w:cs="Courier New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490F"/>
    <w:rPr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6490F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3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46B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B2F5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telblag.pl" TargetMode="External"/><Relationship Id="rId18" Type="http://schemas.openxmlformats.org/officeDocument/2006/relationships/hyperlink" Target="mailto:notjg@neostrada.pl" TargetMode="External"/><Relationship Id="rId26" Type="http://schemas.openxmlformats.org/officeDocument/2006/relationships/hyperlink" Target="mailto:not@not.legnica.pl" TargetMode="External"/><Relationship Id="rId39" Type="http://schemas.openxmlformats.org/officeDocument/2006/relationships/hyperlink" Target="mailto:not@notostroleka.pl" TargetMode="External"/><Relationship Id="rId21" Type="http://schemas.openxmlformats.org/officeDocument/2006/relationships/hyperlink" Target="mailto:biuro@notkielce.pl" TargetMode="External"/><Relationship Id="rId34" Type="http://schemas.openxmlformats.org/officeDocument/2006/relationships/hyperlink" Target="mailto:sntnot@pro.onet.pl" TargetMode="External"/><Relationship Id="rId42" Type="http://schemas.openxmlformats.org/officeDocument/2006/relationships/hyperlink" Target="mailto:sekretariat@not.poznan.pl" TargetMode="External"/><Relationship Id="rId47" Type="http://schemas.openxmlformats.org/officeDocument/2006/relationships/hyperlink" Target="mailto:biuro@not.szczecin.pl" TargetMode="External"/><Relationship Id="rId50" Type="http://schemas.openxmlformats.org/officeDocument/2006/relationships/hyperlink" Target="http://www.not.swidnica.pl" TargetMode="External"/><Relationship Id="rId55" Type="http://schemas.openxmlformats.org/officeDocument/2006/relationships/hyperlink" Target="mailto:notwloclawek@onet.eu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yrektor@gdansk.enot.pl" TargetMode="External"/><Relationship Id="rId29" Type="http://schemas.openxmlformats.org/officeDocument/2006/relationships/hyperlink" Target="mailto:biuro@notlomza.pl" TargetMode="External"/><Relationship Id="rId11" Type="http://schemas.openxmlformats.org/officeDocument/2006/relationships/hyperlink" Target="mailto:notczwa@poczta.onet.pl" TargetMode="External"/><Relationship Id="rId24" Type="http://schemas.openxmlformats.org/officeDocument/2006/relationships/hyperlink" Target="http://www.notkonin.com.pl/" TargetMode="External"/><Relationship Id="rId32" Type="http://schemas.openxmlformats.org/officeDocument/2006/relationships/hyperlink" Target="http://www.not.lodz.pl" TargetMode="External"/><Relationship Id="rId37" Type="http://schemas.openxmlformats.org/officeDocument/2006/relationships/hyperlink" Target="mailto:not@not.olsztyn.pl" TargetMode="External"/><Relationship Id="rId40" Type="http://schemas.openxmlformats.org/officeDocument/2006/relationships/hyperlink" Target="mailto:not@eta.pl" TargetMode="External"/><Relationship Id="rId45" Type="http://schemas.openxmlformats.org/officeDocument/2006/relationships/hyperlink" Target="mailto:notsiedlce3@wp.pl" TargetMode="External"/><Relationship Id="rId53" Type="http://schemas.openxmlformats.org/officeDocument/2006/relationships/hyperlink" Target="mailto:not@not.torun.pl" TargetMode="External"/><Relationship Id="rId58" Type="http://schemas.openxmlformats.org/officeDocument/2006/relationships/hyperlink" Target="mailto:kielbnot@wp.pl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mailto:not-kalisz@xl.wp.pl" TargetMode="External"/><Relationship Id="rId14" Type="http://schemas.openxmlformats.org/officeDocument/2006/relationships/hyperlink" Target="mailto:sekretariat@gdansk.enot.pl" TargetMode="External"/><Relationship Id="rId22" Type="http://schemas.openxmlformats.org/officeDocument/2006/relationships/hyperlink" Target="mailto:sekretariat@notkielce.pl" TargetMode="External"/><Relationship Id="rId27" Type="http://schemas.openxmlformats.org/officeDocument/2006/relationships/hyperlink" Target="mailto:radanotlublin@op.pl" TargetMode="External"/><Relationship Id="rId30" Type="http://schemas.openxmlformats.org/officeDocument/2006/relationships/hyperlink" Target="mailto:grabani@notlomza.pl" TargetMode="External"/><Relationship Id="rId35" Type="http://schemas.openxmlformats.org/officeDocument/2006/relationships/hyperlink" Target="mailto:wanda.not@onet.pl" TargetMode="External"/><Relationship Id="rId43" Type="http://schemas.openxmlformats.org/officeDocument/2006/relationships/hyperlink" Target="mailto:sekretariat@not.radom.pl" TargetMode="External"/><Relationship Id="rId48" Type="http://schemas.openxmlformats.org/officeDocument/2006/relationships/hyperlink" Target="mailto:k.gapinski@wp.pl" TargetMode="External"/><Relationship Id="rId56" Type="http://schemas.openxmlformats.org/officeDocument/2006/relationships/hyperlink" Target="mailto:zarzad@not.pl" TargetMode="External"/><Relationship Id="rId8" Type="http://schemas.openxmlformats.org/officeDocument/2006/relationships/hyperlink" Target="mailto:e-mail:%20%20sekretariat@bialystok.enot.pl" TargetMode="External"/><Relationship Id="rId51" Type="http://schemas.openxmlformats.org/officeDocument/2006/relationships/hyperlink" Target="mailto:nottarnow@wp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not.elblag@vp.pl" TargetMode="External"/><Relationship Id="rId17" Type="http://schemas.openxmlformats.org/officeDocument/2006/relationships/hyperlink" Target="http://www.not-gliwice.pl" TargetMode="External"/><Relationship Id="rId25" Type="http://schemas.openxmlformats.org/officeDocument/2006/relationships/hyperlink" Target="mailto:fsnt@not.krakow.pl" TargetMode="External"/><Relationship Id="rId33" Type="http://schemas.openxmlformats.org/officeDocument/2006/relationships/hyperlink" Target="mailto:andrzej.tarka@not.lodz.pl" TargetMode="External"/><Relationship Id="rId38" Type="http://schemas.openxmlformats.org/officeDocument/2006/relationships/hyperlink" Target="mailto:not@not.opole.pl" TargetMode="External"/><Relationship Id="rId46" Type="http://schemas.openxmlformats.org/officeDocument/2006/relationships/hyperlink" Target="mailto:biuro@not.slupsk.pl" TargetMode="External"/><Relationship Id="rId59" Type="http://schemas.openxmlformats.org/officeDocument/2006/relationships/hyperlink" Target="mailto:notzg@op.pl" TargetMode="External"/><Relationship Id="rId20" Type="http://schemas.openxmlformats.org/officeDocument/2006/relationships/hyperlink" Target="mailto:not@not.katowice.pl" TargetMode="External"/><Relationship Id="rId41" Type="http://schemas.openxmlformats.org/officeDocument/2006/relationships/hyperlink" Target="http://www.not.eta.pl" TargetMode="External"/><Relationship Id="rId54" Type="http://schemas.openxmlformats.org/officeDocument/2006/relationships/hyperlink" Target="mailto:notwalbrzych@wp.pl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notgdansk.pl" TargetMode="External"/><Relationship Id="rId23" Type="http://schemas.openxmlformats.org/officeDocument/2006/relationships/hyperlink" Target="mailto:biuro@notkonin.com.pl" TargetMode="External"/><Relationship Id="rId28" Type="http://schemas.openxmlformats.org/officeDocument/2006/relationships/hyperlink" Target="http://www.radanotlublin.xt.pl" TargetMode="External"/><Relationship Id="rId36" Type="http://schemas.openxmlformats.org/officeDocument/2006/relationships/hyperlink" Target="mailto:sntnot@pro.onet.pl" TargetMode="External"/><Relationship Id="rId49" Type="http://schemas.openxmlformats.org/officeDocument/2006/relationships/hyperlink" Target="mailto:biuro@not-swidnica.pl" TargetMode="External"/><Relationship Id="rId57" Type="http://schemas.openxmlformats.org/officeDocument/2006/relationships/hyperlink" Target="http://www.not.pl" TargetMode="External"/><Relationship Id="rId10" Type="http://schemas.openxmlformats.org/officeDocument/2006/relationships/hyperlink" Target="mailto:szkolenia_not_ciechanow@o2.pl" TargetMode="External"/><Relationship Id="rId31" Type="http://schemas.openxmlformats.org/officeDocument/2006/relationships/hyperlink" Target="mailto:not@not.lodz.pl" TargetMode="External"/><Relationship Id="rId44" Type="http://schemas.openxmlformats.org/officeDocument/2006/relationships/hyperlink" Target="mailto:fsntnot@poczta.onet.pl" TargetMode="External"/><Relationship Id="rId52" Type="http://schemas.openxmlformats.org/officeDocument/2006/relationships/hyperlink" Target="mailto:nottarnow2@wp.pl" TargetMode="External"/><Relationship Id="rId60" Type="http://schemas.openxmlformats.org/officeDocument/2006/relationships/hyperlink" Target="mailto:info@oi.z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t@not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AE4B-7ED0-4E6E-A3A8-A8C57599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2085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CZŁONKOWIE  FEDERACJI</vt:lpstr>
    </vt:vector>
  </TitlesOfParts>
  <Company>FSNT-NOT</Company>
  <LinksUpToDate>false</LinksUpToDate>
  <CharactersWithSpaces>14567</CharactersWithSpaces>
  <SharedDoc>false</SharedDoc>
  <HLinks>
    <vt:vector size="588" baseType="variant">
      <vt:variant>
        <vt:i4>4194353</vt:i4>
      </vt:variant>
      <vt:variant>
        <vt:i4>293</vt:i4>
      </vt:variant>
      <vt:variant>
        <vt:i4>0</vt:i4>
      </vt:variant>
      <vt:variant>
        <vt:i4>5</vt:i4>
      </vt:variant>
      <vt:variant>
        <vt:lpwstr>mailto:info@oi.zgora.pl</vt:lpwstr>
      </vt:variant>
      <vt:variant>
        <vt:lpwstr/>
      </vt:variant>
      <vt:variant>
        <vt:i4>3276831</vt:i4>
      </vt:variant>
      <vt:variant>
        <vt:i4>290</vt:i4>
      </vt:variant>
      <vt:variant>
        <vt:i4>0</vt:i4>
      </vt:variant>
      <vt:variant>
        <vt:i4>5</vt:i4>
      </vt:variant>
      <vt:variant>
        <vt:lpwstr>mailto:notzg@op.pl</vt:lpwstr>
      </vt:variant>
      <vt:variant>
        <vt:lpwstr/>
      </vt:variant>
      <vt:variant>
        <vt:i4>2162700</vt:i4>
      </vt:variant>
      <vt:variant>
        <vt:i4>287</vt:i4>
      </vt:variant>
      <vt:variant>
        <vt:i4>0</vt:i4>
      </vt:variant>
      <vt:variant>
        <vt:i4>5</vt:i4>
      </vt:variant>
      <vt:variant>
        <vt:lpwstr>mailto:kielbnot@wp.pl</vt:lpwstr>
      </vt:variant>
      <vt:variant>
        <vt:lpwstr/>
      </vt:variant>
      <vt:variant>
        <vt:i4>6684767</vt:i4>
      </vt:variant>
      <vt:variant>
        <vt:i4>284</vt:i4>
      </vt:variant>
      <vt:variant>
        <vt:i4>0</vt:i4>
      </vt:variant>
      <vt:variant>
        <vt:i4>5</vt:i4>
      </vt:variant>
      <vt:variant>
        <vt:lpwstr>mailto:zarzad@not.pl</vt:lpwstr>
      </vt:variant>
      <vt:variant>
        <vt:lpwstr/>
      </vt:variant>
      <vt:variant>
        <vt:i4>983150</vt:i4>
      </vt:variant>
      <vt:variant>
        <vt:i4>281</vt:i4>
      </vt:variant>
      <vt:variant>
        <vt:i4>0</vt:i4>
      </vt:variant>
      <vt:variant>
        <vt:i4>5</vt:i4>
      </vt:variant>
      <vt:variant>
        <vt:lpwstr>mailto:notwloclawek@poczta.onet.pl</vt:lpwstr>
      </vt:variant>
      <vt:variant>
        <vt:lpwstr/>
      </vt:variant>
      <vt:variant>
        <vt:i4>5636152</vt:i4>
      </vt:variant>
      <vt:variant>
        <vt:i4>278</vt:i4>
      </vt:variant>
      <vt:variant>
        <vt:i4>0</vt:i4>
      </vt:variant>
      <vt:variant>
        <vt:i4>5</vt:i4>
      </vt:variant>
      <vt:variant>
        <vt:lpwstr>mailto:e.budny@imbigs.pl</vt:lpwstr>
      </vt:variant>
      <vt:variant>
        <vt:lpwstr/>
      </vt:variant>
      <vt:variant>
        <vt:i4>2228228</vt:i4>
      </vt:variant>
      <vt:variant>
        <vt:i4>275</vt:i4>
      </vt:variant>
      <vt:variant>
        <vt:i4>0</vt:i4>
      </vt:variant>
      <vt:variant>
        <vt:i4>5</vt:i4>
      </vt:variant>
      <vt:variant>
        <vt:lpwstr>mailto:notwalbrzych@wp.pl</vt:lpwstr>
      </vt:variant>
      <vt:variant>
        <vt:lpwstr/>
      </vt:variant>
      <vt:variant>
        <vt:i4>7995408</vt:i4>
      </vt:variant>
      <vt:variant>
        <vt:i4>272</vt:i4>
      </vt:variant>
      <vt:variant>
        <vt:i4>0</vt:i4>
      </vt:variant>
      <vt:variant>
        <vt:i4>5</vt:i4>
      </vt:variant>
      <vt:variant>
        <vt:lpwstr>mailto:not@not.torun.pl</vt:lpwstr>
      </vt:variant>
      <vt:variant>
        <vt:lpwstr/>
      </vt:variant>
      <vt:variant>
        <vt:i4>2490463</vt:i4>
      </vt:variant>
      <vt:variant>
        <vt:i4>269</vt:i4>
      </vt:variant>
      <vt:variant>
        <vt:i4>0</vt:i4>
      </vt:variant>
      <vt:variant>
        <vt:i4>5</vt:i4>
      </vt:variant>
      <vt:variant>
        <vt:lpwstr>mailto:s.oborski@op.pl</vt:lpwstr>
      </vt:variant>
      <vt:variant>
        <vt:lpwstr/>
      </vt:variant>
      <vt:variant>
        <vt:i4>7995408</vt:i4>
      </vt:variant>
      <vt:variant>
        <vt:i4>266</vt:i4>
      </vt:variant>
      <vt:variant>
        <vt:i4>0</vt:i4>
      </vt:variant>
      <vt:variant>
        <vt:i4>5</vt:i4>
      </vt:variant>
      <vt:variant>
        <vt:lpwstr>mailto:not@not.torun.pl</vt:lpwstr>
      </vt:variant>
      <vt:variant>
        <vt:lpwstr/>
      </vt:variant>
      <vt:variant>
        <vt:i4>655481</vt:i4>
      </vt:variant>
      <vt:variant>
        <vt:i4>263</vt:i4>
      </vt:variant>
      <vt:variant>
        <vt:i4>0</vt:i4>
      </vt:variant>
      <vt:variant>
        <vt:i4>5</vt:i4>
      </vt:variant>
      <vt:variant>
        <vt:lpwstr>mailto:oi1@tarnow.not.org.pl</vt:lpwstr>
      </vt:variant>
      <vt:variant>
        <vt:lpwstr/>
      </vt:variant>
      <vt:variant>
        <vt:i4>4194343</vt:i4>
      </vt:variant>
      <vt:variant>
        <vt:i4>260</vt:i4>
      </vt:variant>
      <vt:variant>
        <vt:i4>0</vt:i4>
      </vt:variant>
      <vt:variant>
        <vt:i4>5</vt:i4>
      </vt:variant>
      <vt:variant>
        <vt:lpwstr>mailto:nottarnow2@wp.pl</vt:lpwstr>
      </vt:variant>
      <vt:variant>
        <vt:lpwstr/>
      </vt:variant>
      <vt:variant>
        <vt:i4>3473420</vt:i4>
      </vt:variant>
      <vt:variant>
        <vt:i4>257</vt:i4>
      </vt:variant>
      <vt:variant>
        <vt:i4>0</vt:i4>
      </vt:variant>
      <vt:variant>
        <vt:i4>5</vt:i4>
      </vt:variant>
      <vt:variant>
        <vt:lpwstr>mailto:nottarnow@wp.pl</vt:lpwstr>
      </vt:variant>
      <vt:variant>
        <vt:lpwstr/>
      </vt:variant>
      <vt:variant>
        <vt:i4>7536668</vt:i4>
      </vt:variant>
      <vt:variant>
        <vt:i4>254</vt:i4>
      </vt:variant>
      <vt:variant>
        <vt:i4>0</vt:i4>
      </vt:variant>
      <vt:variant>
        <vt:i4>5</vt:i4>
      </vt:variant>
      <vt:variant>
        <vt:lpwstr>mailto:m.modzelewski@hsw.pl</vt:lpwstr>
      </vt:variant>
      <vt:variant>
        <vt:lpwstr/>
      </vt:variant>
      <vt:variant>
        <vt:i4>6750330</vt:i4>
      </vt:variant>
      <vt:variant>
        <vt:i4>251</vt:i4>
      </vt:variant>
      <vt:variant>
        <vt:i4>0</vt:i4>
      </vt:variant>
      <vt:variant>
        <vt:i4>5</vt:i4>
      </vt:variant>
      <vt:variant>
        <vt:lpwstr>http://www.not.tbg.net.pl/</vt:lpwstr>
      </vt:variant>
      <vt:variant>
        <vt:lpwstr/>
      </vt:variant>
      <vt:variant>
        <vt:i4>65634</vt:i4>
      </vt:variant>
      <vt:variant>
        <vt:i4>248</vt:i4>
      </vt:variant>
      <vt:variant>
        <vt:i4>0</vt:i4>
      </vt:variant>
      <vt:variant>
        <vt:i4>5</vt:i4>
      </vt:variant>
      <vt:variant>
        <vt:lpwstr>mailto:not@tbg.net.pl</vt:lpwstr>
      </vt:variant>
      <vt:variant>
        <vt:lpwstr/>
      </vt:variant>
      <vt:variant>
        <vt:i4>6553722</vt:i4>
      </vt:variant>
      <vt:variant>
        <vt:i4>245</vt:i4>
      </vt:variant>
      <vt:variant>
        <vt:i4>0</vt:i4>
      </vt:variant>
      <vt:variant>
        <vt:i4>5</vt:i4>
      </vt:variant>
      <vt:variant>
        <vt:lpwstr>http://www.not.swidnica.pl/</vt:lpwstr>
      </vt:variant>
      <vt:variant>
        <vt:lpwstr/>
      </vt:variant>
      <vt:variant>
        <vt:i4>5963823</vt:i4>
      </vt:variant>
      <vt:variant>
        <vt:i4>242</vt:i4>
      </vt:variant>
      <vt:variant>
        <vt:i4>0</vt:i4>
      </vt:variant>
      <vt:variant>
        <vt:i4>5</vt:i4>
      </vt:variant>
      <vt:variant>
        <vt:lpwstr>mailto:k.gapinski@wp.pl</vt:lpwstr>
      </vt:variant>
      <vt:variant>
        <vt:lpwstr/>
      </vt:variant>
      <vt:variant>
        <vt:i4>6160429</vt:i4>
      </vt:variant>
      <vt:variant>
        <vt:i4>239</vt:i4>
      </vt:variant>
      <vt:variant>
        <vt:i4>0</vt:i4>
      </vt:variant>
      <vt:variant>
        <vt:i4>5</vt:i4>
      </vt:variant>
      <vt:variant>
        <vt:lpwstr>mailto:biuro@not.szczecin.pl</vt:lpwstr>
      </vt:variant>
      <vt:variant>
        <vt:lpwstr/>
      </vt:variant>
      <vt:variant>
        <vt:i4>8060935</vt:i4>
      </vt:variant>
      <vt:variant>
        <vt:i4>236</vt:i4>
      </vt:variant>
      <vt:variant>
        <vt:i4>0</vt:i4>
      </vt:variant>
      <vt:variant>
        <vt:i4>5</vt:i4>
      </vt:variant>
      <vt:variant>
        <vt:lpwstr>mailto:notsuwalki@poczta.onet.pl</vt:lpwstr>
      </vt:variant>
      <vt:variant>
        <vt:lpwstr/>
      </vt:variant>
      <vt:variant>
        <vt:i4>3604567</vt:i4>
      </vt:variant>
      <vt:variant>
        <vt:i4>233</vt:i4>
      </vt:variant>
      <vt:variant>
        <vt:i4>0</vt:i4>
      </vt:variant>
      <vt:variant>
        <vt:i4>5</vt:i4>
      </vt:variant>
      <vt:variant>
        <vt:lpwstr>mailto:biuro@not.slupsk.pl</vt:lpwstr>
      </vt:variant>
      <vt:variant>
        <vt:lpwstr/>
      </vt:variant>
      <vt:variant>
        <vt:i4>1048698</vt:i4>
      </vt:variant>
      <vt:variant>
        <vt:i4>230</vt:i4>
      </vt:variant>
      <vt:variant>
        <vt:i4>0</vt:i4>
      </vt:variant>
      <vt:variant>
        <vt:i4>5</vt:i4>
      </vt:variant>
      <vt:variant>
        <vt:lpwstr>mailto:notsiedlce3@wp.pl</vt:lpwstr>
      </vt:variant>
      <vt:variant>
        <vt:lpwstr/>
      </vt:variant>
      <vt:variant>
        <vt:i4>5439538</vt:i4>
      </vt:variant>
      <vt:variant>
        <vt:i4>227</vt:i4>
      </vt:variant>
      <vt:variant>
        <vt:i4>0</vt:i4>
      </vt:variant>
      <vt:variant>
        <vt:i4>5</vt:i4>
      </vt:variant>
      <vt:variant>
        <vt:lpwstr>mailto:fsntnot@poczta.onet.pl</vt:lpwstr>
      </vt:variant>
      <vt:variant>
        <vt:lpwstr/>
      </vt:variant>
      <vt:variant>
        <vt:i4>1114208</vt:i4>
      </vt:variant>
      <vt:variant>
        <vt:i4>224</vt:i4>
      </vt:variant>
      <vt:variant>
        <vt:i4>0</vt:i4>
      </vt:variant>
      <vt:variant>
        <vt:i4>5</vt:i4>
      </vt:variant>
      <vt:variant>
        <vt:lpwstr>mailto:wfabirkiewicz@not.radom.pl</vt:lpwstr>
      </vt:variant>
      <vt:variant>
        <vt:lpwstr/>
      </vt:variant>
      <vt:variant>
        <vt:i4>7471131</vt:i4>
      </vt:variant>
      <vt:variant>
        <vt:i4>221</vt:i4>
      </vt:variant>
      <vt:variant>
        <vt:i4>0</vt:i4>
      </vt:variant>
      <vt:variant>
        <vt:i4>5</vt:i4>
      </vt:variant>
      <vt:variant>
        <vt:lpwstr>mailto:sekretariat@not.radom.pl</vt:lpwstr>
      </vt:variant>
      <vt:variant>
        <vt:lpwstr/>
      </vt:variant>
      <vt:variant>
        <vt:i4>4325429</vt:i4>
      </vt:variant>
      <vt:variant>
        <vt:i4>218</vt:i4>
      </vt:variant>
      <vt:variant>
        <vt:i4>0</vt:i4>
      </vt:variant>
      <vt:variant>
        <vt:i4>5</vt:i4>
      </vt:variant>
      <vt:variant>
        <vt:lpwstr>mailto:zo.poznan@pzlow.pl</vt:lpwstr>
      </vt:variant>
      <vt:variant>
        <vt:lpwstr/>
      </vt:variant>
      <vt:variant>
        <vt:i4>2162753</vt:i4>
      </vt:variant>
      <vt:variant>
        <vt:i4>215</vt:i4>
      </vt:variant>
      <vt:variant>
        <vt:i4>0</vt:i4>
      </vt:variant>
      <vt:variant>
        <vt:i4>5</vt:i4>
      </vt:variant>
      <vt:variant>
        <vt:lpwstr>mailto:jerzystronski@poczta.onet.pl</vt:lpwstr>
      </vt:variant>
      <vt:variant>
        <vt:lpwstr/>
      </vt:variant>
      <vt:variant>
        <vt:i4>589867</vt:i4>
      </vt:variant>
      <vt:variant>
        <vt:i4>212</vt:i4>
      </vt:variant>
      <vt:variant>
        <vt:i4>0</vt:i4>
      </vt:variant>
      <vt:variant>
        <vt:i4>5</vt:i4>
      </vt:variant>
      <vt:variant>
        <vt:lpwstr>mailto:Edmund.przybylowicz@put.poznan.pl</vt:lpwstr>
      </vt:variant>
      <vt:variant>
        <vt:lpwstr/>
      </vt:variant>
      <vt:variant>
        <vt:i4>1703986</vt:i4>
      </vt:variant>
      <vt:variant>
        <vt:i4>209</vt:i4>
      </vt:variant>
      <vt:variant>
        <vt:i4>0</vt:i4>
      </vt:variant>
      <vt:variant>
        <vt:i4>5</vt:i4>
      </vt:variant>
      <vt:variant>
        <vt:lpwstr>mailto:dima11@op.pl</vt:lpwstr>
      </vt:variant>
      <vt:variant>
        <vt:lpwstr/>
      </vt:variant>
      <vt:variant>
        <vt:i4>524413</vt:i4>
      </vt:variant>
      <vt:variant>
        <vt:i4>206</vt:i4>
      </vt:variant>
      <vt:variant>
        <vt:i4>0</vt:i4>
      </vt:variant>
      <vt:variant>
        <vt:i4>5</vt:i4>
      </vt:variant>
      <vt:variant>
        <vt:lpwstr>mailto:ryszard.bialczyk@outlook.com</vt:lpwstr>
      </vt:variant>
      <vt:variant>
        <vt:lpwstr/>
      </vt:variant>
      <vt:variant>
        <vt:i4>655452</vt:i4>
      </vt:variant>
      <vt:variant>
        <vt:i4>203</vt:i4>
      </vt:variant>
      <vt:variant>
        <vt:i4>0</vt:i4>
      </vt:variant>
      <vt:variant>
        <vt:i4>5</vt:i4>
      </vt:variant>
      <vt:variant>
        <vt:lpwstr>mailto:stefania_piechota@o2.pl</vt:lpwstr>
      </vt:variant>
      <vt:variant>
        <vt:lpwstr/>
      </vt:variant>
      <vt:variant>
        <vt:i4>655482</vt:i4>
      </vt:variant>
      <vt:variant>
        <vt:i4>200</vt:i4>
      </vt:variant>
      <vt:variant>
        <vt:i4>0</vt:i4>
      </vt:variant>
      <vt:variant>
        <vt:i4>5</vt:i4>
      </vt:variant>
      <vt:variant>
        <vt:lpwstr>mailto:sito@sito.poznan.pl</vt:lpwstr>
      </vt:variant>
      <vt:variant>
        <vt:lpwstr/>
      </vt:variant>
      <vt:variant>
        <vt:i4>6619230</vt:i4>
      </vt:variant>
      <vt:variant>
        <vt:i4>197</vt:i4>
      </vt:variant>
      <vt:variant>
        <vt:i4>0</vt:i4>
      </vt:variant>
      <vt:variant>
        <vt:i4>5</vt:i4>
      </vt:variant>
      <vt:variant>
        <vt:lpwstr>mailto:andrzejmikolajczak@outlook.com</vt:lpwstr>
      </vt:variant>
      <vt:variant>
        <vt:lpwstr/>
      </vt:variant>
      <vt:variant>
        <vt:i4>6291544</vt:i4>
      </vt:variant>
      <vt:variant>
        <vt:i4>194</vt:i4>
      </vt:variant>
      <vt:variant>
        <vt:i4>0</vt:i4>
      </vt:variant>
      <vt:variant>
        <vt:i4>5</vt:i4>
      </vt:variant>
      <vt:variant>
        <vt:lpwstr>mailto:prezes@pzits-cedeko.com.pl</vt:lpwstr>
      </vt:variant>
      <vt:variant>
        <vt:lpwstr/>
      </vt:variant>
      <vt:variant>
        <vt:i4>4653105</vt:i4>
      </vt:variant>
      <vt:variant>
        <vt:i4>191</vt:i4>
      </vt:variant>
      <vt:variant>
        <vt:i4>0</vt:i4>
      </vt:variant>
      <vt:variant>
        <vt:i4>5</vt:i4>
      </vt:variant>
      <vt:variant>
        <vt:lpwstr>mailto:janicki.poznan@wp.pl</vt:lpwstr>
      </vt:variant>
      <vt:variant>
        <vt:lpwstr/>
      </vt:variant>
      <vt:variant>
        <vt:i4>7995495</vt:i4>
      </vt:variant>
      <vt:variant>
        <vt:i4>188</vt:i4>
      </vt:variant>
      <vt:variant>
        <vt:i4>0</vt:i4>
      </vt:variant>
      <vt:variant>
        <vt:i4>5</vt:i4>
      </vt:variant>
      <vt:variant>
        <vt:lpwstr>mailto:e20bresch_bogdan@op.pl</vt:lpwstr>
      </vt:variant>
      <vt:variant>
        <vt:lpwstr/>
      </vt:variant>
      <vt:variant>
        <vt:i4>655482</vt:i4>
      </vt:variant>
      <vt:variant>
        <vt:i4>185</vt:i4>
      </vt:variant>
      <vt:variant>
        <vt:i4>0</vt:i4>
      </vt:variant>
      <vt:variant>
        <vt:i4>5</vt:i4>
      </vt:variant>
      <vt:variant>
        <vt:lpwstr>mailto:sito@sito.poznan.pl</vt:lpwstr>
      </vt:variant>
      <vt:variant>
        <vt:lpwstr/>
      </vt:variant>
      <vt:variant>
        <vt:i4>3932238</vt:i4>
      </vt:variant>
      <vt:variant>
        <vt:i4>182</vt:i4>
      </vt:variant>
      <vt:variant>
        <vt:i4>0</vt:i4>
      </vt:variant>
      <vt:variant>
        <vt:i4>5</vt:i4>
      </vt:variant>
      <vt:variant>
        <vt:lpwstr>mailto:kaz.paw@onet.pl</vt:lpwstr>
      </vt:variant>
      <vt:variant>
        <vt:lpwstr/>
      </vt:variant>
      <vt:variant>
        <vt:i4>6881354</vt:i4>
      </vt:variant>
      <vt:variant>
        <vt:i4>179</vt:i4>
      </vt:variant>
      <vt:variant>
        <vt:i4>0</vt:i4>
      </vt:variant>
      <vt:variant>
        <vt:i4>5</vt:i4>
      </vt:variant>
      <vt:variant>
        <vt:lpwstr>mailto:kazimierz.pawlicki@poznan.enea.pl</vt:lpwstr>
      </vt:variant>
      <vt:variant>
        <vt:lpwstr/>
      </vt:variant>
      <vt:variant>
        <vt:i4>5242916</vt:i4>
      </vt:variant>
      <vt:variant>
        <vt:i4>176</vt:i4>
      </vt:variant>
      <vt:variant>
        <vt:i4>0</vt:i4>
      </vt:variant>
      <vt:variant>
        <vt:i4>5</vt:i4>
      </vt:variant>
      <vt:variant>
        <vt:lpwstr>mailto:sekretariat@not.poznan.pl</vt:lpwstr>
      </vt:variant>
      <vt:variant>
        <vt:lpwstr/>
      </vt:variant>
      <vt:variant>
        <vt:i4>5373994</vt:i4>
      </vt:variant>
      <vt:variant>
        <vt:i4>173</vt:i4>
      </vt:variant>
      <vt:variant>
        <vt:i4>0</vt:i4>
      </vt:variant>
      <vt:variant>
        <vt:i4>5</vt:i4>
      </vt:variant>
      <vt:variant>
        <vt:lpwstr>mailto:zygmunt.kocimowski@gazeta.pl</vt:lpwstr>
      </vt:variant>
      <vt:variant>
        <vt:lpwstr/>
      </vt:variant>
      <vt:variant>
        <vt:i4>2359321</vt:i4>
      </vt:variant>
      <vt:variant>
        <vt:i4>170</vt:i4>
      </vt:variant>
      <vt:variant>
        <vt:i4>0</vt:i4>
      </vt:variant>
      <vt:variant>
        <vt:i4>5</vt:i4>
      </vt:variant>
      <vt:variant>
        <vt:lpwstr>mailto:tafra@wp.pl</vt:lpwstr>
      </vt:variant>
      <vt:variant>
        <vt:lpwstr/>
      </vt:variant>
      <vt:variant>
        <vt:i4>5111857</vt:i4>
      </vt:variant>
      <vt:variant>
        <vt:i4>167</vt:i4>
      </vt:variant>
      <vt:variant>
        <vt:i4>0</vt:i4>
      </vt:variant>
      <vt:variant>
        <vt:i4>5</vt:i4>
      </vt:variant>
      <vt:variant>
        <vt:lpwstr>mailto:pzitb-gruszczynski@wp.pl</vt:lpwstr>
      </vt:variant>
      <vt:variant>
        <vt:lpwstr/>
      </vt:variant>
      <vt:variant>
        <vt:i4>6946855</vt:i4>
      </vt:variant>
      <vt:variant>
        <vt:i4>164</vt:i4>
      </vt:variant>
      <vt:variant>
        <vt:i4>0</vt:i4>
      </vt:variant>
      <vt:variant>
        <vt:i4>5</vt:i4>
      </vt:variant>
      <vt:variant>
        <vt:lpwstr>http://www.not.eta.pl/</vt:lpwstr>
      </vt:variant>
      <vt:variant>
        <vt:lpwstr/>
      </vt:variant>
      <vt:variant>
        <vt:i4>786495</vt:i4>
      </vt:variant>
      <vt:variant>
        <vt:i4>161</vt:i4>
      </vt:variant>
      <vt:variant>
        <vt:i4>0</vt:i4>
      </vt:variant>
      <vt:variant>
        <vt:i4>5</vt:i4>
      </vt:variant>
      <vt:variant>
        <vt:lpwstr>mailto:not@eta.pl</vt:lpwstr>
      </vt:variant>
      <vt:variant>
        <vt:lpwstr/>
      </vt:variant>
      <vt:variant>
        <vt:i4>5242920</vt:i4>
      </vt:variant>
      <vt:variant>
        <vt:i4>158</vt:i4>
      </vt:variant>
      <vt:variant>
        <vt:i4>0</vt:i4>
      </vt:variant>
      <vt:variant>
        <vt:i4>5</vt:i4>
      </vt:variant>
      <vt:variant>
        <vt:lpwstr>mailto:biura@not.pila.pl</vt:lpwstr>
      </vt:variant>
      <vt:variant>
        <vt:lpwstr/>
      </vt:variant>
      <vt:variant>
        <vt:i4>1179746</vt:i4>
      </vt:variant>
      <vt:variant>
        <vt:i4>155</vt:i4>
      </vt:variant>
      <vt:variant>
        <vt:i4>0</vt:i4>
      </vt:variant>
      <vt:variant>
        <vt:i4>5</vt:i4>
      </vt:variant>
      <vt:variant>
        <vt:lpwstr>mailto:p.mrozek@zeo.pl</vt:lpwstr>
      </vt:variant>
      <vt:variant>
        <vt:lpwstr/>
      </vt:variant>
      <vt:variant>
        <vt:i4>2490378</vt:i4>
      </vt:variant>
      <vt:variant>
        <vt:i4>152</vt:i4>
      </vt:variant>
      <vt:variant>
        <vt:i4>0</vt:i4>
      </vt:variant>
      <vt:variant>
        <vt:i4>5</vt:i4>
      </vt:variant>
      <vt:variant>
        <vt:lpwstr>mailto:not@notostroleka.pl</vt:lpwstr>
      </vt:variant>
      <vt:variant>
        <vt:lpwstr/>
      </vt:variant>
      <vt:variant>
        <vt:i4>7798806</vt:i4>
      </vt:variant>
      <vt:variant>
        <vt:i4>149</vt:i4>
      </vt:variant>
      <vt:variant>
        <vt:i4>0</vt:i4>
      </vt:variant>
      <vt:variant>
        <vt:i4>5</vt:i4>
      </vt:variant>
      <vt:variant>
        <vt:lpwstr>mailto:not@not.opole.pl</vt:lpwstr>
      </vt:variant>
      <vt:variant>
        <vt:lpwstr/>
      </vt:variant>
      <vt:variant>
        <vt:i4>4325496</vt:i4>
      </vt:variant>
      <vt:variant>
        <vt:i4>146</vt:i4>
      </vt:variant>
      <vt:variant>
        <vt:i4>0</vt:i4>
      </vt:variant>
      <vt:variant>
        <vt:i4>5</vt:i4>
      </vt:variant>
      <vt:variant>
        <vt:lpwstr>mailto:jan.chojecki@sep.olsztyn.pl</vt:lpwstr>
      </vt:variant>
      <vt:variant>
        <vt:lpwstr/>
      </vt:variant>
      <vt:variant>
        <vt:i4>1310821</vt:i4>
      </vt:variant>
      <vt:variant>
        <vt:i4>143</vt:i4>
      </vt:variant>
      <vt:variant>
        <vt:i4>0</vt:i4>
      </vt:variant>
      <vt:variant>
        <vt:i4>5</vt:i4>
      </vt:variant>
      <vt:variant>
        <vt:lpwstr>mailto:not@not.olsztyn.pl</vt:lpwstr>
      </vt:variant>
      <vt:variant>
        <vt:lpwstr/>
      </vt:variant>
      <vt:variant>
        <vt:i4>5374077</vt:i4>
      </vt:variant>
      <vt:variant>
        <vt:i4>140</vt:i4>
      </vt:variant>
      <vt:variant>
        <vt:i4>0</vt:i4>
      </vt:variant>
      <vt:variant>
        <vt:i4>5</vt:i4>
      </vt:variant>
      <vt:variant>
        <vt:lpwstr>mailto:zofiapiotrowska@op.pl</vt:lpwstr>
      </vt:variant>
      <vt:variant>
        <vt:lpwstr/>
      </vt:variant>
      <vt:variant>
        <vt:i4>721022</vt:i4>
      </vt:variant>
      <vt:variant>
        <vt:i4>137</vt:i4>
      </vt:variant>
      <vt:variant>
        <vt:i4>0</vt:i4>
      </vt:variant>
      <vt:variant>
        <vt:i4>5</vt:i4>
      </vt:variant>
      <vt:variant>
        <vt:lpwstr>mailto:rysia@onet.com.pl</vt:lpwstr>
      </vt:variant>
      <vt:variant>
        <vt:lpwstr/>
      </vt:variant>
      <vt:variant>
        <vt:i4>8126469</vt:i4>
      </vt:variant>
      <vt:variant>
        <vt:i4>134</vt:i4>
      </vt:variant>
      <vt:variant>
        <vt:i4>0</vt:i4>
      </vt:variant>
      <vt:variant>
        <vt:i4>5</vt:i4>
      </vt:variant>
      <vt:variant>
        <vt:lpwstr>mailto:sntnot@pro.onet.pl</vt:lpwstr>
      </vt:variant>
      <vt:variant>
        <vt:lpwstr/>
      </vt:variant>
      <vt:variant>
        <vt:i4>4718628</vt:i4>
      </vt:variant>
      <vt:variant>
        <vt:i4>131</vt:i4>
      </vt:variant>
      <vt:variant>
        <vt:i4>0</vt:i4>
      </vt:variant>
      <vt:variant>
        <vt:i4>5</vt:i4>
      </vt:variant>
      <vt:variant>
        <vt:lpwstr>mailto:wanda.not@onet.pl</vt:lpwstr>
      </vt:variant>
      <vt:variant>
        <vt:lpwstr/>
      </vt:variant>
      <vt:variant>
        <vt:i4>5701692</vt:i4>
      </vt:variant>
      <vt:variant>
        <vt:i4>128</vt:i4>
      </vt:variant>
      <vt:variant>
        <vt:i4>0</vt:i4>
      </vt:variant>
      <vt:variant>
        <vt:i4>5</vt:i4>
      </vt:variant>
      <vt:variant>
        <vt:lpwstr>mailto:pawel.szczygiel@krakow.lasy.gov.pl</vt:lpwstr>
      </vt:variant>
      <vt:variant>
        <vt:lpwstr/>
      </vt:variant>
      <vt:variant>
        <vt:i4>327782</vt:i4>
      </vt:variant>
      <vt:variant>
        <vt:i4>125</vt:i4>
      </vt:variant>
      <vt:variant>
        <vt:i4>0</vt:i4>
      </vt:variant>
      <vt:variant>
        <vt:i4>5</vt:i4>
      </vt:variant>
      <vt:variant>
        <vt:lpwstr>mailto:krystyna.styszynska@op.pl</vt:lpwstr>
      </vt:variant>
      <vt:variant>
        <vt:lpwstr/>
      </vt:variant>
      <vt:variant>
        <vt:i4>2359297</vt:i4>
      </vt:variant>
      <vt:variant>
        <vt:i4>122</vt:i4>
      </vt:variant>
      <vt:variant>
        <vt:i4>0</vt:i4>
      </vt:variant>
      <vt:variant>
        <vt:i4>5</vt:i4>
      </vt:variant>
      <vt:variant>
        <vt:lpwstr>mailto:jakubowscy43@gmail.com</vt:lpwstr>
      </vt:variant>
      <vt:variant>
        <vt:lpwstr/>
      </vt:variant>
      <vt:variant>
        <vt:i4>8126469</vt:i4>
      </vt:variant>
      <vt:variant>
        <vt:i4>119</vt:i4>
      </vt:variant>
      <vt:variant>
        <vt:i4>0</vt:i4>
      </vt:variant>
      <vt:variant>
        <vt:i4>5</vt:i4>
      </vt:variant>
      <vt:variant>
        <vt:lpwstr>mailto:sntnot@pro.onet.pl</vt:lpwstr>
      </vt:variant>
      <vt:variant>
        <vt:lpwstr/>
      </vt:variant>
      <vt:variant>
        <vt:i4>1966122</vt:i4>
      </vt:variant>
      <vt:variant>
        <vt:i4>116</vt:i4>
      </vt:variant>
      <vt:variant>
        <vt:i4>0</vt:i4>
      </vt:variant>
      <vt:variant>
        <vt:i4>5</vt:i4>
      </vt:variant>
      <vt:variant>
        <vt:lpwstr>mailto:stanislaw.sucharzewski@p.lodz.pl</vt:lpwstr>
      </vt:variant>
      <vt:variant>
        <vt:lpwstr/>
      </vt:variant>
      <vt:variant>
        <vt:i4>3014686</vt:i4>
      </vt:variant>
      <vt:variant>
        <vt:i4>113</vt:i4>
      </vt:variant>
      <vt:variant>
        <vt:i4>0</vt:i4>
      </vt:variant>
      <vt:variant>
        <vt:i4>5</vt:i4>
      </vt:variant>
      <vt:variant>
        <vt:lpwstr>mailto:wojtekmeksa@tlen.pl</vt:lpwstr>
      </vt:variant>
      <vt:variant>
        <vt:lpwstr/>
      </vt:variant>
      <vt:variant>
        <vt:i4>4194419</vt:i4>
      </vt:variant>
      <vt:variant>
        <vt:i4>110</vt:i4>
      </vt:variant>
      <vt:variant>
        <vt:i4>0</vt:i4>
      </vt:variant>
      <vt:variant>
        <vt:i4>5</vt:i4>
      </vt:variant>
      <vt:variant>
        <vt:lpwstr>mailto:andrzej.tarka@not.lodz.pl</vt:lpwstr>
      </vt:variant>
      <vt:variant>
        <vt:lpwstr/>
      </vt:variant>
      <vt:variant>
        <vt:i4>6946884</vt:i4>
      </vt:variant>
      <vt:variant>
        <vt:i4>107</vt:i4>
      </vt:variant>
      <vt:variant>
        <vt:i4>0</vt:i4>
      </vt:variant>
      <vt:variant>
        <vt:i4>5</vt:i4>
      </vt:variant>
      <vt:variant>
        <vt:lpwstr>mailto:miroslaw.urbaniak@p.lodz.pl</vt:lpwstr>
      </vt:variant>
      <vt:variant>
        <vt:lpwstr/>
      </vt:variant>
      <vt:variant>
        <vt:i4>8061044</vt:i4>
      </vt:variant>
      <vt:variant>
        <vt:i4>104</vt:i4>
      </vt:variant>
      <vt:variant>
        <vt:i4>0</vt:i4>
      </vt:variant>
      <vt:variant>
        <vt:i4>5</vt:i4>
      </vt:variant>
      <vt:variant>
        <vt:lpwstr>http://www.not.lodz.pl/</vt:lpwstr>
      </vt:variant>
      <vt:variant>
        <vt:lpwstr/>
      </vt:variant>
      <vt:variant>
        <vt:i4>2621505</vt:i4>
      </vt:variant>
      <vt:variant>
        <vt:i4>101</vt:i4>
      </vt:variant>
      <vt:variant>
        <vt:i4>0</vt:i4>
      </vt:variant>
      <vt:variant>
        <vt:i4>5</vt:i4>
      </vt:variant>
      <vt:variant>
        <vt:lpwstr>mailto:not@not.lodz.pl</vt:lpwstr>
      </vt:variant>
      <vt:variant>
        <vt:lpwstr/>
      </vt:variant>
      <vt:variant>
        <vt:i4>2162699</vt:i4>
      </vt:variant>
      <vt:variant>
        <vt:i4>98</vt:i4>
      </vt:variant>
      <vt:variant>
        <vt:i4>0</vt:i4>
      </vt:variant>
      <vt:variant>
        <vt:i4>5</vt:i4>
      </vt:variant>
      <vt:variant>
        <vt:lpwstr>mailto:grabani@notlomza.pl</vt:lpwstr>
      </vt:variant>
      <vt:variant>
        <vt:lpwstr/>
      </vt:variant>
      <vt:variant>
        <vt:i4>5701742</vt:i4>
      </vt:variant>
      <vt:variant>
        <vt:i4>95</vt:i4>
      </vt:variant>
      <vt:variant>
        <vt:i4>0</vt:i4>
      </vt:variant>
      <vt:variant>
        <vt:i4>5</vt:i4>
      </vt:variant>
      <vt:variant>
        <vt:lpwstr>mailto:biuro@notlomza.pl</vt:lpwstr>
      </vt:variant>
      <vt:variant>
        <vt:lpwstr/>
      </vt:variant>
      <vt:variant>
        <vt:i4>3407874</vt:i4>
      </vt:variant>
      <vt:variant>
        <vt:i4>92</vt:i4>
      </vt:variant>
      <vt:variant>
        <vt:i4>0</vt:i4>
      </vt:variant>
      <vt:variant>
        <vt:i4>5</vt:i4>
      </vt:variant>
      <vt:variant>
        <vt:lpwstr>mailto:radanotlublin@op.pl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http://www.not-leszno.pl/</vt:lpwstr>
      </vt:variant>
      <vt:variant>
        <vt:lpwstr/>
      </vt:variant>
      <vt:variant>
        <vt:i4>5177391</vt:i4>
      </vt:variant>
      <vt:variant>
        <vt:i4>84</vt:i4>
      </vt:variant>
      <vt:variant>
        <vt:i4>0</vt:i4>
      </vt:variant>
      <vt:variant>
        <vt:i4>5</vt:i4>
      </vt:variant>
      <vt:variant>
        <vt:lpwstr>mailto:t.nowak-not.leszno@wp.pl</vt:lpwstr>
      </vt:variant>
      <vt:variant>
        <vt:lpwstr/>
      </vt:variant>
      <vt:variant>
        <vt:i4>1114210</vt:i4>
      </vt:variant>
      <vt:variant>
        <vt:i4>81</vt:i4>
      </vt:variant>
      <vt:variant>
        <vt:i4>0</vt:i4>
      </vt:variant>
      <vt:variant>
        <vt:i4>5</vt:i4>
      </vt:variant>
      <vt:variant>
        <vt:lpwstr>mailto:not@not.legnica.pl</vt:lpwstr>
      </vt:variant>
      <vt:variant>
        <vt:lpwstr/>
      </vt:variant>
      <vt:variant>
        <vt:i4>2293763</vt:i4>
      </vt:variant>
      <vt:variant>
        <vt:i4>78</vt:i4>
      </vt:variant>
      <vt:variant>
        <vt:i4>0</vt:i4>
      </vt:variant>
      <vt:variant>
        <vt:i4>5</vt:i4>
      </vt:variant>
      <vt:variant>
        <vt:lpwstr>mailto:marekgrabiec@op.pl</vt:lpwstr>
      </vt:variant>
      <vt:variant>
        <vt:lpwstr/>
      </vt:variant>
      <vt:variant>
        <vt:i4>7667740</vt:i4>
      </vt:variant>
      <vt:variant>
        <vt:i4>75</vt:i4>
      </vt:variant>
      <vt:variant>
        <vt:i4>0</vt:i4>
      </vt:variant>
      <vt:variant>
        <vt:i4>5</vt:i4>
      </vt:variant>
      <vt:variant>
        <vt:lpwstr>mailto:fsnt@not.krakow.pl</vt:lpwstr>
      </vt:variant>
      <vt:variant>
        <vt:lpwstr/>
      </vt:variant>
      <vt:variant>
        <vt:i4>3604567</vt:i4>
      </vt:variant>
      <vt:variant>
        <vt:i4>72</vt:i4>
      </vt:variant>
      <vt:variant>
        <vt:i4>0</vt:i4>
      </vt:variant>
      <vt:variant>
        <vt:i4>5</vt:i4>
      </vt:variant>
      <vt:variant>
        <vt:lpwstr>mailto:heese@tu.koszalin.pl</vt:lpwstr>
      </vt:variant>
      <vt:variant>
        <vt:lpwstr/>
      </vt:variant>
      <vt:variant>
        <vt:i4>3407914</vt:i4>
      </vt:variant>
      <vt:variant>
        <vt:i4>69</vt:i4>
      </vt:variant>
      <vt:variant>
        <vt:i4>0</vt:i4>
      </vt:variant>
      <vt:variant>
        <vt:i4>5</vt:i4>
      </vt:variant>
      <vt:variant>
        <vt:lpwstr>http://www.notkonin.com.pl/</vt:lpwstr>
      </vt:variant>
      <vt:variant>
        <vt:lpwstr/>
      </vt:variant>
      <vt:variant>
        <vt:i4>327787</vt:i4>
      </vt:variant>
      <vt:variant>
        <vt:i4>66</vt:i4>
      </vt:variant>
      <vt:variant>
        <vt:i4>0</vt:i4>
      </vt:variant>
      <vt:variant>
        <vt:i4>5</vt:i4>
      </vt:variant>
      <vt:variant>
        <vt:lpwstr>mailto:biuro@notkonin.com.pl</vt:lpwstr>
      </vt:variant>
      <vt:variant>
        <vt:lpwstr/>
      </vt:variant>
      <vt:variant>
        <vt:i4>6881366</vt:i4>
      </vt:variant>
      <vt:variant>
        <vt:i4>63</vt:i4>
      </vt:variant>
      <vt:variant>
        <vt:i4>0</vt:i4>
      </vt:variant>
      <vt:variant>
        <vt:i4>5</vt:i4>
      </vt:variant>
      <vt:variant>
        <vt:lpwstr>mailto:sekretariat@notkielce.pl</vt:lpwstr>
      </vt:variant>
      <vt:variant>
        <vt:lpwstr/>
      </vt:variant>
      <vt:variant>
        <vt:i4>2818134</vt:i4>
      </vt:variant>
      <vt:variant>
        <vt:i4>60</vt:i4>
      </vt:variant>
      <vt:variant>
        <vt:i4>0</vt:i4>
      </vt:variant>
      <vt:variant>
        <vt:i4>5</vt:i4>
      </vt:variant>
      <vt:variant>
        <vt:lpwstr>mailto:not@not.katowice.pl</vt:lpwstr>
      </vt:variant>
      <vt:variant>
        <vt:lpwstr/>
      </vt:variant>
      <vt:variant>
        <vt:i4>1376300</vt:i4>
      </vt:variant>
      <vt:variant>
        <vt:i4>57</vt:i4>
      </vt:variant>
      <vt:variant>
        <vt:i4>0</vt:i4>
      </vt:variant>
      <vt:variant>
        <vt:i4>5</vt:i4>
      </vt:variant>
      <vt:variant>
        <vt:lpwstr>mailto:not-kalisz@xl.wp.pl</vt:lpwstr>
      </vt:variant>
      <vt:variant>
        <vt:lpwstr/>
      </vt:variant>
      <vt:variant>
        <vt:i4>1703969</vt:i4>
      </vt:variant>
      <vt:variant>
        <vt:i4>54</vt:i4>
      </vt:variant>
      <vt:variant>
        <vt:i4>0</vt:i4>
      </vt:variant>
      <vt:variant>
        <vt:i4>5</vt:i4>
      </vt:variant>
      <vt:variant>
        <vt:lpwstr>mailto:notjg@neostrada.pl</vt:lpwstr>
      </vt:variant>
      <vt:variant>
        <vt:lpwstr/>
      </vt:variant>
      <vt:variant>
        <vt:i4>1376364</vt:i4>
      </vt:variant>
      <vt:variant>
        <vt:i4>51</vt:i4>
      </vt:variant>
      <vt:variant>
        <vt:i4>0</vt:i4>
      </vt:variant>
      <vt:variant>
        <vt:i4>5</vt:i4>
      </vt:variant>
      <vt:variant>
        <vt:lpwstr>mailto:oi1@inowroclaw.not.org.pl</vt:lpwstr>
      </vt:variant>
      <vt:variant>
        <vt:lpwstr/>
      </vt:variant>
      <vt:variant>
        <vt:i4>4784242</vt:i4>
      </vt:variant>
      <vt:variant>
        <vt:i4>48</vt:i4>
      </vt:variant>
      <vt:variant>
        <vt:i4>0</vt:i4>
      </vt:variant>
      <vt:variant>
        <vt:i4>5</vt:i4>
      </vt:variant>
      <vt:variant>
        <vt:lpwstr>mailto:notgrudziadz@onet.pl</vt:lpwstr>
      </vt:variant>
      <vt:variant>
        <vt:lpwstr/>
      </vt:variant>
      <vt:variant>
        <vt:i4>589824</vt:i4>
      </vt:variant>
      <vt:variant>
        <vt:i4>45</vt:i4>
      </vt:variant>
      <vt:variant>
        <vt:i4>0</vt:i4>
      </vt:variant>
      <vt:variant>
        <vt:i4>5</vt:i4>
      </vt:variant>
      <vt:variant>
        <vt:lpwstr>http://www.not-gorzow.pl/</vt:lpwstr>
      </vt:variant>
      <vt:variant>
        <vt:lpwstr/>
      </vt:variant>
      <vt:variant>
        <vt:i4>5701745</vt:i4>
      </vt:variant>
      <vt:variant>
        <vt:i4>42</vt:i4>
      </vt:variant>
      <vt:variant>
        <vt:i4>0</vt:i4>
      </vt:variant>
      <vt:variant>
        <vt:i4>5</vt:i4>
      </vt:variant>
      <vt:variant>
        <vt:lpwstr>mailto:notgor@op.pl</vt:lpwstr>
      </vt:variant>
      <vt:variant>
        <vt:lpwstr/>
      </vt:variant>
      <vt:variant>
        <vt:i4>1638497</vt:i4>
      </vt:variant>
      <vt:variant>
        <vt:i4>39</vt:i4>
      </vt:variant>
      <vt:variant>
        <vt:i4>0</vt:i4>
      </vt:variant>
      <vt:variant>
        <vt:i4>5</vt:i4>
      </vt:variant>
      <vt:variant>
        <vt:lpwstr>mailto:dyrektor@gdansk.enot.pl</vt:lpwstr>
      </vt:variant>
      <vt:variant>
        <vt:lpwstr/>
      </vt:variant>
      <vt:variant>
        <vt:i4>983048</vt:i4>
      </vt:variant>
      <vt:variant>
        <vt:i4>36</vt:i4>
      </vt:variant>
      <vt:variant>
        <vt:i4>0</vt:i4>
      </vt:variant>
      <vt:variant>
        <vt:i4>5</vt:i4>
      </vt:variant>
      <vt:variant>
        <vt:lpwstr>http://www.notgdansk.pl/</vt:lpwstr>
      </vt:variant>
      <vt:variant>
        <vt:lpwstr/>
      </vt:variant>
      <vt:variant>
        <vt:i4>458792</vt:i4>
      </vt:variant>
      <vt:variant>
        <vt:i4>33</vt:i4>
      </vt:variant>
      <vt:variant>
        <vt:i4>0</vt:i4>
      </vt:variant>
      <vt:variant>
        <vt:i4>5</vt:i4>
      </vt:variant>
      <vt:variant>
        <vt:lpwstr>mailto:ekspertyzy@notgdansk.pl</vt:lpwstr>
      </vt:variant>
      <vt:variant>
        <vt:lpwstr/>
      </vt:variant>
      <vt:variant>
        <vt:i4>1114149</vt:i4>
      </vt:variant>
      <vt:variant>
        <vt:i4>30</vt:i4>
      </vt:variant>
      <vt:variant>
        <vt:i4>0</vt:i4>
      </vt:variant>
      <vt:variant>
        <vt:i4>5</vt:i4>
      </vt:variant>
      <vt:variant>
        <vt:lpwstr>mailto:biuro@notgdansk.pl</vt:lpwstr>
      </vt:variant>
      <vt:variant>
        <vt:lpwstr/>
      </vt:variant>
      <vt:variant>
        <vt:i4>1114149</vt:i4>
      </vt:variant>
      <vt:variant>
        <vt:i4>27</vt:i4>
      </vt:variant>
      <vt:variant>
        <vt:i4>0</vt:i4>
      </vt:variant>
      <vt:variant>
        <vt:i4>5</vt:i4>
      </vt:variant>
      <vt:variant>
        <vt:lpwstr>mailto:biuro@notgdansk.pl</vt:lpwstr>
      </vt:variant>
      <vt:variant>
        <vt:lpwstr/>
      </vt:variant>
      <vt:variant>
        <vt:i4>5374015</vt:i4>
      </vt:variant>
      <vt:variant>
        <vt:i4>24</vt:i4>
      </vt:variant>
      <vt:variant>
        <vt:i4>0</vt:i4>
      </vt:variant>
      <vt:variant>
        <vt:i4>5</vt:i4>
      </vt:variant>
      <vt:variant>
        <vt:lpwstr>mailto:sekretariat@gdansk.enot.pl</vt:lpwstr>
      </vt:variant>
      <vt:variant>
        <vt:lpwstr/>
      </vt:variant>
      <vt:variant>
        <vt:i4>589851</vt:i4>
      </vt:variant>
      <vt:variant>
        <vt:i4>21</vt:i4>
      </vt:variant>
      <vt:variant>
        <vt:i4>0</vt:i4>
      </vt:variant>
      <vt:variant>
        <vt:i4>5</vt:i4>
      </vt:variant>
      <vt:variant>
        <vt:lpwstr>http://www.notelblag.pl/</vt:lpwstr>
      </vt:variant>
      <vt:variant>
        <vt:lpwstr/>
      </vt:variant>
      <vt:variant>
        <vt:i4>6160436</vt:i4>
      </vt:variant>
      <vt:variant>
        <vt:i4>18</vt:i4>
      </vt:variant>
      <vt:variant>
        <vt:i4>0</vt:i4>
      </vt:variant>
      <vt:variant>
        <vt:i4>5</vt:i4>
      </vt:variant>
      <vt:variant>
        <vt:lpwstr>mailto:not.elblag@vp.pl</vt:lpwstr>
      </vt:variant>
      <vt:variant>
        <vt:lpwstr/>
      </vt:variant>
      <vt:variant>
        <vt:i4>4194337</vt:i4>
      </vt:variant>
      <vt:variant>
        <vt:i4>15</vt:i4>
      </vt:variant>
      <vt:variant>
        <vt:i4>0</vt:i4>
      </vt:variant>
      <vt:variant>
        <vt:i4>5</vt:i4>
      </vt:variant>
      <vt:variant>
        <vt:lpwstr>mailto:notczwa@poczta.onet.pl</vt:lpwstr>
      </vt:variant>
      <vt:variant>
        <vt:lpwstr/>
      </vt:variant>
      <vt:variant>
        <vt:i4>4194337</vt:i4>
      </vt:variant>
      <vt:variant>
        <vt:i4>12</vt:i4>
      </vt:variant>
      <vt:variant>
        <vt:i4>0</vt:i4>
      </vt:variant>
      <vt:variant>
        <vt:i4>5</vt:i4>
      </vt:variant>
      <vt:variant>
        <vt:lpwstr>mailto:notczwa@poczta.onet.pl</vt:lpwstr>
      </vt:variant>
      <vt:variant>
        <vt:lpwstr/>
      </vt:variant>
      <vt:variant>
        <vt:i4>4194337</vt:i4>
      </vt:variant>
      <vt:variant>
        <vt:i4>9</vt:i4>
      </vt:variant>
      <vt:variant>
        <vt:i4>0</vt:i4>
      </vt:variant>
      <vt:variant>
        <vt:i4>5</vt:i4>
      </vt:variant>
      <vt:variant>
        <vt:lpwstr>mailto:notczwa@poczta.onet.pl</vt:lpwstr>
      </vt:variant>
      <vt:variant>
        <vt:lpwstr/>
      </vt:variant>
      <vt:variant>
        <vt:i4>5832762</vt:i4>
      </vt:variant>
      <vt:variant>
        <vt:i4>6</vt:i4>
      </vt:variant>
      <vt:variant>
        <vt:i4>0</vt:i4>
      </vt:variant>
      <vt:variant>
        <vt:i4>5</vt:i4>
      </vt:variant>
      <vt:variant>
        <vt:lpwstr>mailto:szkolenia_not_ciechanow@o2.pl</vt:lpwstr>
      </vt:variant>
      <vt:variant>
        <vt:lpwstr/>
      </vt:variant>
      <vt:variant>
        <vt:i4>458874</vt:i4>
      </vt:variant>
      <vt:variant>
        <vt:i4>3</vt:i4>
      </vt:variant>
      <vt:variant>
        <vt:i4>0</vt:i4>
      </vt:variant>
      <vt:variant>
        <vt:i4>5</vt:i4>
      </vt:variant>
      <vt:variant>
        <vt:lpwstr>mailto:sekretariat@not.com.pl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mailto:not@not.bielsko.pl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CZŁONKOWIE  FEDERACJI</dc:title>
  <dc:creator>DWZG</dc:creator>
  <cp:lastModifiedBy>Malwina Wronowska</cp:lastModifiedBy>
  <cp:revision>27</cp:revision>
  <cp:lastPrinted>2021-08-30T08:37:00Z</cp:lastPrinted>
  <dcterms:created xsi:type="dcterms:W3CDTF">2021-08-30T07:07:00Z</dcterms:created>
  <dcterms:modified xsi:type="dcterms:W3CDTF">2021-08-30T11:13:00Z</dcterms:modified>
</cp:coreProperties>
</file>